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7E53" w:rsidRPr="00AA45DA" w:rsidRDefault="00B97E53" w:rsidP="00D7623D">
      <w:pPr>
        <w:spacing w:line="276" w:lineRule="auto"/>
        <w:jc w:val="right"/>
        <w:rPr>
          <w:rFonts w:ascii="Tahoma" w:hAnsi="Tahoma"/>
          <w:b/>
          <w:color w:val="7030A0"/>
        </w:rPr>
      </w:pPr>
      <w:r w:rsidRPr="00AA45DA">
        <w:rPr>
          <w:rFonts w:ascii="Tahoma" w:hAnsi="Tahoma"/>
          <w:b/>
          <w:color w:val="7030A0"/>
        </w:rPr>
        <w:t xml:space="preserve">Załącznik nr </w:t>
      </w:r>
      <w:r w:rsidR="00910E9E" w:rsidRPr="00AA45DA">
        <w:rPr>
          <w:rFonts w:ascii="Tahoma" w:hAnsi="Tahoma"/>
          <w:b/>
          <w:color w:val="7030A0"/>
        </w:rPr>
        <w:t>1</w:t>
      </w:r>
      <w:r w:rsidR="002135AF" w:rsidRPr="00AA45DA">
        <w:rPr>
          <w:rFonts w:ascii="Tahoma" w:hAnsi="Tahoma"/>
          <w:b/>
          <w:color w:val="7030A0"/>
        </w:rPr>
        <w:t xml:space="preserve"> do SIWZ</w:t>
      </w:r>
    </w:p>
    <w:p w:rsidR="00B97E53" w:rsidRPr="00AA45DA" w:rsidRDefault="00B97E53" w:rsidP="00D7623D">
      <w:pPr>
        <w:spacing w:line="276" w:lineRule="auto"/>
        <w:jc w:val="right"/>
        <w:rPr>
          <w:rFonts w:ascii="Tahoma" w:hAnsi="Tahoma"/>
        </w:rPr>
      </w:pPr>
      <w:r w:rsidRPr="00AA45DA">
        <w:rPr>
          <w:rFonts w:ascii="Tahoma" w:hAnsi="Tahoma"/>
          <w:shd w:val="clear" w:color="auto" w:fill="DBE5F1"/>
        </w:rPr>
        <w:t>__________________</w:t>
      </w:r>
      <w:r w:rsidRPr="00AA45DA">
        <w:rPr>
          <w:rFonts w:ascii="Tahoma" w:hAnsi="Tahoma"/>
        </w:rPr>
        <w:t xml:space="preserve"> dn. </w:t>
      </w:r>
      <w:r w:rsidRPr="00AA45DA">
        <w:rPr>
          <w:rFonts w:ascii="Tahoma" w:hAnsi="Tahoma"/>
          <w:shd w:val="clear" w:color="auto" w:fill="DBE5F1"/>
        </w:rPr>
        <w:t>___________r</w:t>
      </w:r>
      <w:r w:rsidRPr="00AA45DA">
        <w:rPr>
          <w:rFonts w:ascii="Tahoma" w:hAnsi="Tahoma"/>
        </w:rPr>
        <w:t>.</w:t>
      </w:r>
    </w:p>
    <w:p w:rsidR="00B97E53" w:rsidRPr="00AA45DA" w:rsidRDefault="00B97E53" w:rsidP="00D7623D">
      <w:pPr>
        <w:spacing w:line="276" w:lineRule="auto"/>
        <w:rPr>
          <w:rFonts w:ascii="Tahoma" w:hAnsi="Tahoma"/>
          <w:b/>
        </w:rPr>
      </w:pPr>
      <w:r w:rsidRPr="00AA45DA">
        <w:rPr>
          <w:rFonts w:ascii="Tahoma" w:hAnsi="Tahoma"/>
          <w:b/>
        </w:rPr>
        <w:t>OD:</w:t>
      </w:r>
    </w:p>
    <w:p w:rsidR="00B97E53" w:rsidRPr="00AA45DA" w:rsidRDefault="00B97E53" w:rsidP="00D7623D">
      <w:pPr>
        <w:spacing w:line="276" w:lineRule="auto"/>
        <w:rPr>
          <w:rFonts w:ascii="Tahoma" w:hAnsi="Tahoma"/>
          <w:sz w:val="22"/>
        </w:rPr>
      </w:pPr>
      <w:r w:rsidRPr="00AA45DA">
        <w:rPr>
          <w:rFonts w:ascii="Tahoma" w:hAnsi="Tahoma"/>
          <w:sz w:val="22"/>
          <w:shd w:val="clear" w:color="auto" w:fill="DBE5F1"/>
        </w:rPr>
        <w:t>_____________________________________</w:t>
      </w:r>
    </w:p>
    <w:p w:rsidR="00B97E53" w:rsidRPr="00AA45DA" w:rsidRDefault="00B97E53" w:rsidP="00D7623D">
      <w:pPr>
        <w:spacing w:line="276" w:lineRule="auto"/>
        <w:rPr>
          <w:rFonts w:ascii="Tahoma" w:hAnsi="Tahoma"/>
          <w:sz w:val="14"/>
        </w:rPr>
      </w:pPr>
      <w:r w:rsidRPr="00AA45DA">
        <w:rPr>
          <w:rFonts w:ascii="Tahoma" w:hAnsi="Tahoma"/>
          <w:sz w:val="14"/>
        </w:rPr>
        <w:tab/>
        <w:t xml:space="preserve">                      (nazwa Wykonawcy)</w:t>
      </w:r>
    </w:p>
    <w:p w:rsidR="00B97E53" w:rsidRPr="003D00F4" w:rsidRDefault="00B97E53" w:rsidP="00D7623D">
      <w:pPr>
        <w:spacing w:line="276" w:lineRule="auto"/>
        <w:rPr>
          <w:rFonts w:ascii="Tahoma" w:hAnsi="Tahoma"/>
          <w:b/>
          <w:color w:val="FF0000"/>
          <w:sz w:val="22"/>
        </w:rPr>
      </w:pPr>
      <w:r w:rsidRPr="003D00F4">
        <w:rPr>
          <w:rFonts w:ascii="Tahoma" w:hAnsi="Tahoma"/>
          <w:b/>
          <w:sz w:val="22"/>
          <w:shd w:val="clear" w:color="auto" w:fill="DBE5F1"/>
        </w:rPr>
        <w:t>_____</w:t>
      </w:r>
      <w:r w:rsidR="003D00F4" w:rsidRPr="003D00F4">
        <w:rPr>
          <w:rFonts w:ascii="Tahoma" w:hAnsi="Tahoma"/>
          <w:b/>
          <w:sz w:val="22"/>
          <w:shd w:val="clear" w:color="auto" w:fill="DBE5F1"/>
        </w:rPr>
        <w:t>___________________________</w:t>
      </w:r>
    </w:p>
    <w:p w:rsidR="00B97E53" w:rsidRPr="00AA45DA" w:rsidRDefault="00B97E53" w:rsidP="00D7623D">
      <w:pPr>
        <w:spacing w:line="276" w:lineRule="auto"/>
        <w:rPr>
          <w:rFonts w:ascii="Tahoma" w:hAnsi="Tahoma"/>
          <w:sz w:val="14"/>
        </w:rPr>
      </w:pPr>
      <w:r w:rsidRPr="00AA45DA">
        <w:rPr>
          <w:rFonts w:ascii="Tahoma" w:hAnsi="Tahoma"/>
          <w:sz w:val="14"/>
        </w:rPr>
        <w:t xml:space="preserve">                       (siedziba Wykonawcy, województwo)</w:t>
      </w:r>
    </w:p>
    <w:p w:rsidR="00B97E53" w:rsidRPr="00AA45DA" w:rsidRDefault="00B97E53" w:rsidP="00D7623D">
      <w:pPr>
        <w:spacing w:line="276" w:lineRule="auto"/>
        <w:rPr>
          <w:rFonts w:ascii="Tahoma" w:hAnsi="Tahoma"/>
          <w:sz w:val="22"/>
          <w:lang w:val="en-US"/>
        </w:rPr>
      </w:pPr>
      <w:r w:rsidRPr="00AA45DA">
        <w:rPr>
          <w:rFonts w:ascii="Tahoma" w:hAnsi="Tahoma"/>
          <w:sz w:val="22"/>
          <w:shd w:val="clear" w:color="auto" w:fill="DBE5F1"/>
          <w:lang w:val="en-US"/>
        </w:rPr>
        <w:t>_____________________________________</w:t>
      </w:r>
    </w:p>
    <w:p w:rsidR="00B97E53" w:rsidRPr="00AA45DA" w:rsidRDefault="00B97E53" w:rsidP="00D7623D">
      <w:pPr>
        <w:spacing w:line="276" w:lineRule="auto"/>
        <w:rPr>
          <w:rFonts w:ascii="Tahoma" w:hAnsi="Tahoma"/>
          <w:sz w:val="14"/>
          <w:lang w:val="en-US"/>
        </w:rPr>
      </w:pPr>
      <w:r w:rsidRPr="00AA45DA">
        <w:rPr>
          <w:rFonts w:ascii="Tahoma" w:hAnsi="Tahoma"/>
          <w:sz w:val="14"/>
          <w:lang w:val="en-US"/>
        </w:rPr>
        <w:tab/>
        <w:t xml:space="preserve">                             (</w:t>
      </w:r>
      <w:proofErr w:type="spellStart"/>
      <w:r w:rsidRPr="00AA45DA">
        <w:rPr>
          <w:rFonts w:ascii="Tahoma" w:hAnsi="Tahoma"/>
          <w:sz w:val="14"/>
          <w:lang w:val="en-US"/>
        </w:rPr>
        <w:t>tel</w:t>
      </w:r>
      <w:proofErr w:type="spellEnd"/>
      <w:r w:rsidRPr="00AA45DA">
        <w:rPr>
          <w:rFonts w:ascii="Tahoma" w:hAnsi="Tahoma"/>
          <w:sz w:val="14"/>
          <w:lang w:val="en-US"/>
        </w:rPr>
        <w:t>/fax)</w:t>
      </w:r>
    </w:p>
    <w:p w:rsidR="00B97E53" w:rsidRPr="00AA45DA" w:rsidRDefault="00B97E53" w:rsidP="00D7623D">
      <w:pPr>
        <w:spacing w:line="276" w:lineRule="auto"/>
        <w:rPr>
          <w:rFonts w:ascii="Tahoma" w:hAnsi="Tahoma"/>
          <w:sz w:val="22"/>
          <w:lang w:val="en-US"/>
        </w:rPr>
      </w:pPr>
      <w:r w:rsidRPr="00AA45DA">
        <w:rPr>
          <w:rFonts w:ascii="Tahoma" w:hAnsi="Tahoma"/>
          <w:sz w:val="22"/>
          <w:shd w:val="clear" w:color="auto" w:fill="DBE5F1"/>
          <w:lang w:val="en-US"/>
        </w:rPr>
        <w:t>_____________________________________</w:t>
      </w:r>
    </w:p>
    <w:p w:rsidR="00B97E53" w:rsidRPr="00AA45DA" w:rsidRDefault="00B97E53" w:rsidP="00D7623D">
      <w:pPr>
        <w:spacing w:line="276" w:lineRule="auto"/>
        <w:rPr>
          <w:rFonts w:ascii="Tahoma" w:hAnsi="Tahoma"/>
          <w:sz w:val="14"/>
          <w:lang w:val="en-US"/>
        </w:rPr>
      </w:pPr>
      <w:r w:rsidRPr="00AA45DA">
        <w:rPr>
          <w:rFonts w:ascii="Tahoma" w:hAnsi="Tahoma"/>
          <w:sz w:val="14"/>
          <w:lang w:val="en-US"/>
        </w:rPr>
        <w:t xml:space="preserve">                         (EMAIL, STRONA INTERNETOWA)</w:t>
      </w:r>
    </w:p>
    <w:p w:rsidR="00B97E53" w:rsidRPr="00AA45DA" w:rsidRDefault="00B97E53" w:rsidP="00D7623D">
      <w:pPr>
        <w:spacing w:line="276" w:lineRule="auto"/>
        <w:jc w:val="both"/>
        <w:rPr>
          <w:rFonts w:ascii="Tahoma" w:hAnsi="Tahoma"/>
          <w:b/>
          <w:sz w:val="24"/>
          <w:szCs w:val="24"/>
        </w:rPr>
      </w:pPr>
      <w:r w:rsidRPr="00AA45DA">
        <w:rPr>
          <w:rFonts w:ascii="Tahoma" w:hAnsi="Tahoma"/>
          <w:b/>
          <w:sz w:val="24"/>
          <w:szCs w:val="24"/>
        </w:rPr>
        <w:t>WIELOSPECJALISTYCZNY SZPITAL - SAMODZIELNY PUBLICZNY ZESPÓŁ OPIEKI ZDROWOTNEJ W ZGORZELCU</w:t>
      </w:r>
    </w:p>
    <w:p w:rsidR="00B97E53" w:rsidRPr="00AA45DA" w:rsidRDefault="00B97E53" w:rsidP="00D7623D">
      <w:pPr>
        <w:spacing w:line="276" w:lineRule="auto"/>
        <w:jc w:val="both"/>
        <w:rPr>
          <w:rFonts w:ascii="Tahoma" w:hAnsi="Tahoma"/>
          <w:b/>
          <w:sz w:val="24"/>
          <w:szCs w:val="24"/>
        </w:rPr>
      </w:pPr>
      <w:r w:rsidRPr="00AA45DA">
        <w:rPr>
          <w:rFonts w:ascii="Tahoma" w:hAnsi="Tahoma"/>
          <w:b/>
          <w:sz w:val="24"/>
          <w:szCs w:val="24"/>
        </w:rPr>
        <w:tab/>
      </w:r>
      <w:r w:rsidRPr="00AA45DA">
        <w:rPr>
          <w:rFonts w:ascii="Tahoma" w:hAnsi="Tahoma"/>
          <w:b/>
          <w:sz w:val="24"/>
          <w:szCs w:val="24"/>
        </w:rPr>
        <w:tab/>
      </w:r>
      <w:r w:rsidRPr="00AA45DA">
        <w:rPr>
          <w:rFonts w:ascii="Tahoma" w:hAnsi="Tahoma"/>
          <w:b/>
          <w:sz w:val="24"/>
          <w:szCs w:val="24"/>
        </w:rPr>
        <w:tab/>
      </w:r>
      <w:r w:rsidRPr="00AA45DA">
        <w:rPr>
          <w:rFonts w:ascii="Tahoma" w:hAnsi="Tahoma"/>
          <w:b/>
          <w:sz w:val="24"/>
          <w:szCs w:val="24"/>
        </w:rPr>
        <w:tab/>
        <w:t>59-900 Zgorzelec</w:t>
      </w:r>
    </w:p>
    <w:p w:rsidR="00B97E53" w:rsidRPr="00AA45DA" w:rsidRDefault="00B97E53" w:rsidP="00D7623D">
      <w:pPr>
        <w:spacing w:line="276" w:lineRule="auto"/>
        <w:jc w:val="both"/>
        <w:rPr>
          <w:rFonts w:ascii="Tahoma" w:hAnsi="Tahoma"/>
          <w:b/>
          <w:sz w:val="24"/>
          <w:szCs w:val="24"/>
        </w:rPr>
      </w:pPr>
      <w:r w:rsidRPr="00AA45DA">
        <w:rPr>
          <w:rFonts w:ascii="Tahoma" w:hAnsi="Tahoma"/>
          <w:b/>
          <w:sz w:val="24"/>
          <w:szCs w:val="24"/>
        </w:rPr>
        <w:tab/>
      </w:r>
      <w:r w:rsidRPr="00AA45DA">
        <w:rPr>
          <w:rFonts w:ascii="Tahoma" w:hAnsi="Tahoma"/>
          <w:b/>
          <w:sz w:val="24"/>
          <w:szCs w:val="24"/>
        </w:rPr>
        <w:tab/>
      </w:r>
      <w:r w:rsidRPr="00AA45DA">
        <w:rPr>
          <w:rFonts w:ascii="Tahoma" w:hAnsi="Tahoma"/>
          <w:b/>
          <w:sz w:val="24"/>
          <w:szCs w:val="24"/>
        </w:rPr>
        <w:tab/>
      </w:r>
      <w:r w:rsidRPr="00AA45DA">
        <w:rPr>
          <w:rFonts w:ascii="Tahoma" w:hAnsi="Tahoma"/>
          <w:b/>
          <w:sz w:val="24"/>
          <w:szCs w:val="24"/>
        </w:rPr>
        <w:tab/>
        <w:t>ul. Lubańska 11/12</w:t>
      </w:r>
    </w:p>
    <w:p w:rsidR="00B97E53" w:rsidRPr="00AA45DA" w:rsidRDefault="00B97E53" w:rsidP="00D7623D">
      <w:pPr>
        <w:spacing w:line="276" w:lineRule="auto"/>
        <w:jc w:val="both"/>
        <w:rPr>
          <w:rFonts w:ascii="Tahoma" w:hAnsi="Tahoma"/>
          <w:b/>
          <w:sz w:val="24"/>
          <w:szCs w:val="24"/>
        </w:rPr>
      </w:pPr>
      <w:r w:rsidRPr="00AA45DA">
        <w:rPr>
          <w:rFonts w:ascii="Tahoma" w:hAnsi="Tahoma"/>
          <w:b/>
          <w:sz w:val="24"/>
          <w:szCs w:val="24"/>
        </w:rPr>
        <w:tab/>
      </w:r>
      <w:r w:rsidRPr="00AA45DA">
        <w:rPr>
          <w:rFonts w:ascii="Tahoma" w:hAnsi="Tahoma"/>
          <w:b/>
          <w:sz w:val="24"/>
          <w:szCs w:val="24"/>
        </w:rPr>
        <w:tab/>
      </w:r>
      <w:r w:rsidRPr="00AA45DA">
        <w:rPr>
          <w:rFonts w:ascii="Tahoma" w:hAnsi="Tahoma"/>
          <w:b/>
          <w:sz w:val="24"/>
          <w:szCs w:val="24"/>
        </w:rPr>
        <w:tab/>
      </w:r>
      <w:r w:rsidRPr="00AA45DA">
        <w:rPr>
          <w:rFonts w:ascii="Tahoma" w:hAnsi="Tahoma"/>
          <w:b/>
          <w:sz w:val="24"/>
          <w:szCs w:val="24"/>
        </w:rPr>
        <w:tab/>
        <w:t>tel./fax 75/77 22</w:t>
      </w:r>
      <w:r w:rsidR="00446B1D" w:rsidRPr="00AA45DA">
        <w:rPr>
          <w:rFonts w:ascii="Tahoma" w:hAnsi="Tahoma"/>
          <w:b/>
          <w:sz w:val="24"/>
          <w:szCs w:val="24"/>
        </w:rPr>
        <w:t> </w:t>
      </w:r>
      <w:r w:rsidRPr="00AA45DA">
        <w:rPr>
          <w:rFonts w:ascii="Tahoma" w:hAnsi="Tahoma"/>
          <w:b/>
          <w:sz w:val="24"/>
          <w:szCs w:val="24"/>
        </w:rPr>
        <w:t>858</w:t>
      </w:r>
    </w:p>
    <w:p w:rsidR="00B97E53" w:rsidRPr="00AA45DA" w:rsidRDefault="00B97E53" w:rsidP="00D7623D">
      <w:pPr>
        <w:spacing w:line="276" w:lineRule="auto"/>
        <w:jc w:val="both"/>
        <w:rPr>
          <w:rFonts w:ascii="Tahoma" w:hAnsi="Tahoma"/>
          <w:b/>
          <w:sz w:val="10"/>
        </w:rPr>
      </w:pPr>
    </w:p>
    <w:p w:rsidR="00446B1D" w:rsidRPr="00AA45DA" w:rsidRDefault="00446B1D" w:rsidP="00D7623D">
      <w:pPr>
        <w:spacing w:line="276" w:lineRule="auto"/>
        <w:jc w:val="both"/>
        <w:rPr>
          <w:rFonts w:ascii="Tahoma" w:hAnsi="Tahoma"/>
          <w:b/>
          <w:sz w:val="10"/>
        </w:rPr>
      </w:pPr>
    </w:p>
    <w:p w:rsidR="00B97E53" w:rsidRPr="00D43C7C" w:rsidRDefault="00B97E53" w:rsidP="00D7623D">
      <w:pPr>
        <w:spacing w:line="276" w:lineRule="auto"/>
        <w:rPr>
          <w:rFonts w:ascii="Tahoma" w:hAnsi="Tahoma"/>
          <w:b/>
          <w:color w:val="066B33"/>
          <w:sz w:val="24"/>
          <w:szCs w:val="24"/>
        </w:rPr>
      </w:pPr>
      <w:r w:rsidRPr="00D43C7C">
        <w:rPr>
          <w:rFonts w:ascii="Tahoma" w:hAnsi="Tahoma"/>
          <w:b/>
          <w:color w:val="066B33"/>
          <w:sz w:val="24"/>
          <w:szCs w:val="24"/>
        </w:rPr>
        <w:t xml:space="preserve">OFERTA </w:t>
      </w:r>
      <w:r w:rsidRPr="00D43C7C">
        <w:rPr>
          <w:rFonts w:ascii="Tahoma" w:hAnsi="Tahoma"/>
          <w:b/>
          <w:bCs/>
          <w:color w:val="066B33"/>
          <w:sz w:val="24"/>
          <w:szCs w:val="24"/>
        </w:rPr>
        <w:t>NA</w:t>
      </w:r>
      <w:r w:rsidR="00CC7012" w:rsidRPr="00D43C7C">
        <w:rPr>
          <w:rFonts w:ascii="Tahoma" w:hAnsi="Tahoma"/>
          <w:b/>
          <w:bCs/>
          <w:color w:val="066B33"/>
          <w:sz w:val="24"/>
          <w:szCs w:val="24"/>
        </w:rPr>
        <w:t>:</w:t>
      </w:r>
      <w:r w:rsidRPr="00D43C7C">
        <w:rPr>
          <w:rFonts w:ascii="Tahoma" w:hAnsi="Tahoma"/>
          <w:bCs/>
          <w:color w:val="066B33"/>
          <w:sz w:val="24"/>
          <w:szCs w:val="24"/>
        </w:rPr>
        <w:t xml:space="preserve"> </w:t>
      </w:r>
      <w:r w:rsidR="00D43C7C" w:rsidRPr="00D43C7C">
        <w:rPr>
          <w:rFonts w:ascii="Tahoma" w:hAnsi="Tahoma"/>
          <w:b/>
          <w:color w:val="066B33"/>
          <w:sz w:val="24"/>
          <w:szCs w:val="24"/>
          <w:highlight w:val="darkCyan"/>
        </w:rPr>
        <w:t>MODERNIZACJA POMIESZCZEŃ Z PRZEZNACZENIEM NA ODDZIAŁ ANESTEZJOLOGII I INTENSYWNEJ TERAPII WS-SPZOZ W ZGORZELCU</w:t>
      </w:r>
    </w:p>
    <w:p w:rsidR="0098410F" w:rsidRPr="00AA45DA" w:rsidRDefault="0098410F" w:rsidP="0098410F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>Oferujemy wykonanie przedmiotu zamówienia za:</w:t>
      </w:r>
    </w:p>
    <w:p w:rsidR="00446B1D" w:rsidRPr="003F08A1" w:rsidRDefault="00D43C7C" w:rsidP="00D7623D">
      <w:pPr>
        <w:spacing w:line="276" w:lineRule="auto"/>
        <w:rPr>
          <w:rFonts w:ascii="Tahoma" w:hAnsi="Tahoma"/>
          <w:b/>
          <w:color w:val="066B33"/>
          <w:u w:val="single"/>
        </w:rPr>
      </w:pPr>
      <w:r>
        <w:rPr>
          <w:rFonts w:ascii="Tahoma" w:hAnsi="Tahoma"/>
          <w:b/>
          <w:color w:val="066B33"/>
          <w:u w:val="single"/>
        </w:rPr>
        <w:t xml:space="preserve">ZADANIE </w:t>
      </w:r>
      <w:r w:rsidR="0098410F" w:rsidRPr="003F08A1">
        <w:rPr>
          <w:rFonts w:ascii="Tahoma" w:hAnsi="Tahoma"/>
          <w:b/>
          <w:color w:val="066B33"/>
          <w:u w:val="single"/>
        </w:rPr>
        <w:t xml:space="preserve"> 1</w:t>
      </w:r>
      <w:r>
        <w:rPr>
          <w:rFonts w:ascii="Tahoma" w:hAnsi="Tahoma"/>
          <w:b/>
          <w:color w:val="066B33"/>
          <w:u w:val="single"/>
        </w:rPr>
        <w:t xml:space="preserve"> </w:t>
      </w:r>
      <w:r w:rsidRPr="00A4520D">
        <w:rPr>
          <w:rFonts w:ascii="Tahoma" w:hAnsi="Tahoma"/>
          <w:b/>
          <w:bCs/>
          <w:iCs/>
          <w:sz w:val="18"/>
          <w:szCs w:val="18"/>
        </w:rPr>
        <w:t xml:space="preserve">wykonanie posadzek z wykładziny elastycznej </w:t>
      </w:r>
      <w:proofErr w:type="spellStart"/>
      <w:r w:rsidRPr="00A4520D">
        <w:rPr>
          <w:rFonts w:ascii="Tahoma" w:hAnsi="Tahoma"/>
          <w:b/>
          <w:bCs/>
          <w:iCs/>
          <w:sz w:val="18"/>
          <w:szCs w:val="18"/>
        </w:rPr>
        <w:t>pcv</w:t>
      </w:r>
      <w:proofErr w:type="spellEnd"/>
    </w:p>
    <w:p w:rsidR="00B97E53" w:rsidRPr="00AA45DA" w:rsidRDefault="00B97E53" w:rsidP="00D7623D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 xml:space="preserve">brutto: </w:t>
      </w:r>
      <w:r w:rsidRPr="00AA45DA">
        <w:rPr>
          <w:rFonts w:ascii="Tahoma" w:hAnsi="Tahoma"/>
          <w:b/>
          <w:sz w:val="18"/>
          <w:szCs w:val="18"/>
          <w:shd w:val="clear" w:color="auto" w:fill="DBE5F1"/>
        </w:rPr>
        <w:t>______________________</w:t>
      </w:r>
      <w:r w:rsidRPr="00AA45DA">
        <w:rPr>
          <w:rFonts w:ascii="Tahoma" w:hAnsi="Tahoma"/>
          <w:b/>
          <w:sz w:val="18"/>
          <w:szCs w:val="18"/>
        </w:rPr>
        <w:t xml:space="preserve"> zł (z VAT)</w:t>
      </w:r>
    </w:p>
    <w:p w:rsidR="00092353" w:rsidRPr="00AA45DA" w:rsidRDefault="00092353" w:rsidP="00D7623D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</w:p>
    <w:p w:rsidR="00B97E53" w:rsidRPr="00AA45DA" w:rsidRDefault="00B97E53" w:rsidP="00D7623D">
      <w:pPr>
        <w:spacing w:line="276" w:lineRule="auto"/>
        <w:jc w:val="both"/>
        <w:rPr>
          <w:rFonts w:ascii="Tahoma" w:hAnsi="Tahoma"/>
          <w:b/>
          <w:sz w:val="18"/>
          <w:szCs w:val="18"/>
          <w:shd w:val="clear" w:color="auto" w:fill="DBE5F1"/>
        </w:rPr>
      </w:pPr>
      <w:r w:rsidRPr="00AA45DA">
        <w:rPr>
          <w:rFonts w:ascii="Tahoma" w:hAnsi="Tahoma"/>
          <w:b/>
          <w:sz w:val="18"/>
          <w:szCs w:val="18"/>
        </w:rPr>
        <w:t>słownie</w:t>
      </w:r>
      <w:r w:rsidR="00EE5316" w:rsidRPr="00AA45DA">
        <w:rPr>
          <w:rFonts w:ascii="Tahoma" w:hAnsi="Tahoma"/>
          <w:b/>
          <w:sz w:val="18"/>
          <w:szCs w:val="18"/>
        </w:rPr>
        <w:t xml:space="preserve"> (brutto) </w:t>
      </w:r>
      <w:r w:rsidRPr="00AA45DA">
        <w:rPr>
          <w:rFonts w:ascii="Tahoma" w:hAnsi="Tahoma"/>
          <w:b/>
          <w:sz w:val="18"/>
          <w:szCs w:val="18"/>
        </w:rPr>
        <w:t xml:space="preserve">zł: </w:t>
      </w:r>
      <w:r w:rsidRPr="00AA45DA">
        <w:rPr>
          <w:rFonts w:ascii="Tahoma" w:hAnsi="Tahoma"/>
          <w:b/>
          <w:sz w:val="18"/>
          <w:szCs w:val="18"/>
          <w:shd w:val="clear" w:color="auto" w:fill="DBE5F1"/>
        </w:rPr>
        <w:t>___________________________________________</w:t>
      </w:r>
    </w:p>
    <w:p w:rsidR="00092353" w:rsidRPr="00AA45DA" w:rsidRDefault="00092353" w:rsidP="00D7623D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</w:p>
    <w:p w:rsidR="00B97E53" w:rsidRPr="005E39A6" w:rsidRDefault="00B97E53" w:rsidP="00D7623D">
      <w:pPr>
        <w:spacing w:line="276" w:lineRule="auto"/>
        <w:jc w:val="both"/>
        <w:rPr>
          <w:rFonts w:ascii="Tahoma" w:hAnsi="Tahoma"/>
          <w:b/>
          <w:sz w:val="18"/>
          <w:szCs w:val="18"/>
          <w:u w:val="single"/>
        </w:rPr>
      </w:pPr>
      <w:r w:rsidRPr="005E39A6">
        <w:rPr>
          <w:rFonts w:ascii="Tahoma" w:hAnsi="Tahoma"/>
          <w:b/>
          <w:sz w:val="18"/>
          <w:szCs w:val="18"/>
          <w:u w:val="single"/>
        </w:rPr>
        <w:t xml:space="preserve">w tym podatek VAT </w:t>
      </w:r>
      <w:r w:rsidRPr="005E39A6">
        <w:rPr>
          <w:rFonts w:ascii="Tahoma" w:hAnsi="Tahoma"/>
          <w:b/>
          <w:sz w:val="18"/>
          <w:szCs w:val="18"/>
          <w:u w:val="single"/>
          <w:shd w:val="clear" w:color="auto" w:fill="DBE5F1"/>
        </w:rPr>
        <w:t>______</w:t>
      </w:r>
      <w:r w:rsidRPr="005E39A6">
        <w:rPr>
          <w:rFonts w:ascii="Tahoma" w:hAnsi="Tahoma"/>
          <w:b/>
          <w:sz w:val="18"/>
          <w:szCs w:val="18"/>
          <w:u w:val="single"/>
        </w:rPr>
        <w:t xml:space="preserve">%, </w:t>
      </w:r>
      <w:r w:rsidRPr="005E39A6">
        <w:rPr>
          <w:rFonts w:ascii="Tahoma" w:hAnsi="Tahoma"/>
          <w:b/>
          <w:sz w:val="18"/>
          <w:szCs w:val="18"/>
          <w:u w:val="single"/>
        </w:rPr>
        <w:tab/>
        <w:t xml:space="preserve">w wysokości </w:t>
      </w:r>
      <w:r w:rsidRPr="005E39A6">
        <w:rPr>
          <w:rFonts w:ascii="Tahoma" w:hAnsi="Tahoma"/>
          <w:b/>
          <w:sz w:val="18"/>
          <w:szCs w:val="18"/>
          <w:u w:val="single"/>
          <w:shd w:val="clear" w:color="auto" w:fill="DBE5F1"/>
        </w:rPr>
        <w:t>______________</w:t>
      </w:r>
      <w:r w:rsidRPr="005E39A6">
        <w:rPr>
          <w:rFonts w:ascii="Tahoma" w:hAnsi="Tahoma"/>
          <w:b/>
          <w:sz w:val="18"/>
          <w:szCs w:val="18"/>
          <w:u w:val="single"/>
        </w:rPr>
        <w:t xml:space="preserve"> zł.</w:t>
      </w:r>
    </w:p>
    <w:p w:rsidR="00D43C7C" w:rsidRPr="00D43C7C" w:rsidRDefault="00D43C7C" w:rsidP="00D43C7C">
      <w:pPr>
        <w:spacing w:line="276" w:lineRule="auto"/>
        <w:jc w:val="both"/>
        <w:rPr>
          <w:rFonts w:ascii="Tahoma" w:hAnsi="Tahoma"/>
          <w:b/>
          <w:color w:val="066B33" w:themeColor="background1" w:themeShade="40"/>
          <w:sz w:val="18"/>
          <w:szCs w:val="18"/>
        </w:rPr>
      </w:pPr>
      <w:r w:rsidRPr="00D43C7C">
        <w:rPr>
          <w:rFonts w:ascii="Tahoma" w:hAnsi="Tahoma"/>
          <w:b/>
          <w:color w:val="066B33" w:themeColor="background1" w:themeShade="40"/>
          <w:sz w:val="18"/>
          <w:szCs w:val="18"/>
        </w:rPr>
        <w:t xml:space="preserve">WARUNKI </w:t>
      </w:r>
      <w:r w:rsidRPr="00D43C7C">
        <w:rPr>
          <w:rFonts w:ascii="Tahoma" w:hAnsi="Tahoma"/>
          <w:b/>
          <w:color w:val="066B33" w:themeColor="background1" w:themeShade="40"/>
          <w:sz w:val="18"/>
          <w:szCs w:val="18"/>
        </w:rPr>
        <w:t>– OKRES GWARANCJI ………………..</w:t>
      </w:r>
    </w:p>
    <w:p w:rsidR="005E39A6" w:rsidRPr="003F08A1" w:rsidRDefault="005E39A6" w:rsidP="00D7623D">
      <w:pPr>
        <w:spacing w:line="276" w:lineRule="auto"/>
        <w:jc w:val="both"/>
        <w:rPr>
          <w:rFonts w:ascii="Tahoma" w:hAnsi="Tahoma"/>
          <w:b/>
          <w:color w:val="066B33"/>
          <w:u w:val="single"/>
        </w:rPr>
      </w:pPr>
    </w:p>
    <w:p w:rsidR="00E33273" w:rsidRPr="00D93A43" w:rsidRDefault="00D43C7C" w:rsidP="00D7623D">
      <w:pPr>
        <w:spacing w:line="276" w:lineRule="auto"/>
        <w:jc w:val="both"/>
        <w:rPr>
          <w:rFonts w:ascii="Tahoma" w:hAnsi="Tahoma"/>
          <w:b/>
          <w:color w:val="066B33"/>
          <w:highlight w:val="lightGray"/>
          <w:u w:val="single"/>
        </w:rPr>
      </w:pPr>
      <w:r>
        <w:rPr>
          <w:rFonts w:ascii="Tahoma" w:hAnsi="Tahoma"/>
          <w:b/>
          <w:color w:val="066B33"/>
          <w:u w:val="single"/>
        </w:rPr>
        <w:t>ZADANIE</w:t>
      </w:r>
      <w:r w:rsidRPr="00D93A43">
        <w:rPr>
          <w:rFonts w:ascii="Tahoma" w:hAnsi="Tahoma"/>
          <w:b/>
          <w:color w:val="066B33"/>
          <w:highlight w:val="lightGray"/>
          <w:u w:val="single"/>
        </w:rPr>
        <w:t xml:space="preserve"> </w:t>
      </w:r>
      <w:r w:rsidR="0098410F" w:rsidRPr="00D93A43">
        <w:rPr>
          <w:rFonts w:ascii="Tahoma" w:hAnsi="Tahoma"/>
          <w:b/>
          <w:color w:val="066B33"/>
          <w:highlight w:val="lightGray"/>
          <w:u w:val="single"/>
        </w:rPr>
        <w:t>2</w:t>
      </w:r>
      <w:r>
        <w:rPr>
          <w:rFonts w:ascii="Tahoma" w:hAnsi="Tahoma"/>
          <w:b/>
          <w:color w:val="066B33"/>
          <w:highlight w:val="lightGray"/>
          <w:u w:val="single"/>
        </w:rPr>
        <w:t xml:space="preserve"> </w:t>
      </w:r>
      <w:r w:rsidRPr="00A4520D">
        <w:rPr>
          <w:rFonts w:ascii="Tahoma" w:hAnsi="Tahoma"/>
          <w:b/>
          <w:bCs/>
          <w:iCs/>
          <w:sz w:val="18"/>
          <w:szCs w:val="18"/>
        </w:rPr>
        <w:t>dostawa i montaż stolarki drzwiowej i okiennej</w:t>
      </w:r>
    </w:p>
    <w:p w:rsidR="0098410F" w:rsidRPr="00D93A43" w:rsidRDefault="0098410F" w:rsidP="0098410F">
      <w:pPr>
        <w:spacing w:line="276" w:lineRule="auto"/>
        <w:jc w:val="both"/>
        <w:rPr>
          <w:rFonts w:ascii="Tahoma" w:hAnsi="Tahoma"/>
          <w:b/>
          <w:sz w:val="18"/>
          <w:szCs w:val="18"/>
          <w:highlight w:val="lightGray"/>
        </w:rPr>
      </w:pPr>
      <w:r w:rsidRPr="00D93A43">
        <w:rPr>
          <w:rFonts w:ascii="Tahoma" w:hAnsi="Tahoma"/>
          <w:b/>
          <w:sz w:val="18"/>
          <w:szCs w:val="18"/>
          <w:highlight w:val="lightGray"/>
        </w:rPr>
        <w:t xml:space="preserve">brutto: </w:t>
      </w:r>
      <w:r w:rsidRPr="00D93A43">
        <w:rPr>
          <w:rFonts w:ascii="Tahoma" w:hAnsi="Tahoma"/>
          <w:b/>
          <w:sz w:val="18"/>
          <w:szCs w:val="18"/>
          <w:highlight w:val="lightGray"/>
          <w:shd w:val="clear" w:color="auto" w:fill="DBE5F1"/>
        </w:rPr>
        <w:t>______________________</w:t>
      </w:r>
      <w:r w:rsidRPr="00D93A43">
        <w:rPr>
          <w:rFonts w:ascii="Tahoma" w:hAnsi="Tahoma"/>
          <w:b/>
          <w:sz w:val="18"/>
          <w:szCs w:val="18"/>
          <w:highlight w:val="lightGray"/>
        </w:rPr>
        <w:t xml:space="preserve"> zł (z VAT)</w:t>
      </w:r>
    </w:p>
    <w:p w:rsidR="0098410F" w:rsidRPr="00D93A43" w:rsidRDefault="0098410F" w:rsidP="0098410F">
      <w:pPr>
        <w:spacing w:line="276" w:lineRule="auto"/>
        <w:jc w:val="both"/>
        <w:rPr>
          <w:rFonts w:ascii="Tahoma" w:hAnsi="Tahoma"/>
          <w:b/>
          <w:sz w:val="18"/>
          <w:szCs w:val="18"/>
          <w:highlight w:val="lightGray"/>
        </w:rPr>
      </w:pPr>
    </w:p>
    <w:p w:rsidR="0098410F" w:rsidRPr="00D93A43" w:rsidRDefault="0098410F" w:rsidP="0098410F">
      <w:pPr>
        <w:spacing w:line="276" w:lineRule="auto"/>
        <w:jc w:val="both"/>
        <w:rPr>
          <w:rFonts w:ascii="Tahoma" w:hAnsi="Tahoma"/>
          <w:b/>
          <w:sz w:val="18"/>
          <w:szCs w:val="18"/>
          <w:highlight w:val="lightGray"/>
          <w:shd w:val="clear" w:color="auto" w:fill="DBE5F1"/>
        </w:rPr>
      </w:pPr>
      <w:r w:rsidRPr="00D93A43">
        <w:rPr>
          <w:rFonts w:ascii="Tahoma" w:hAnsi="Tahoma"/>
          <w:b/>
          <w:sz w:val="18"/>
          <w:szCs w:val="18"/>
          <w:highlight w:val="lightGray"/>
        </w:rPr>
        <w:t xml:space="preserve">słownie (brutto) zł: </w:t>
      </w:r>
      <w:r w:rsidRPr="00D93A43">
        <w:rPr>
          <w:rFonts w:ascii="Tahoma" w:hAnsi="Tahoma"/>
          <w:b/>
          <w:sz w:val="18"/>
          <w:szCs w:val="18"/>
          <w:highlight w:val="lightGray"/>
          <w:shd w:val="clear" w:color="auto" w:fill="DBE5F1"/>
        </w:rPr>
        <w:t>___________________________________________</w:t>
      </w:r>
    </w:p>
    <w:p w:rsidR="0098410F" w:rsidRPr="00D93A43" w:rsidRDefault="0098410F" w:rsidP="0098410F">
      <w:pPr>
        <w:spacing w:line="276" w:lineRule="auto"/>
        <w:jc w:val="both"/>
        <w:rPr>
          <w:rFonts w:ascii="Tahoma" w:hAnsi="Tahoma"/>
          <w:b/>
          <w:sz w:val="18"/>
          <w:szCs w:val="18"/>
          <w:highlight w:val="lightGray"/>
        </w:rPr>
      </w:pPr>
    </w:p>
    <w:p w:rsidR="0098410F" w:rsidRDefault="0098410F" w:rsidP="0098410F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D93A43">
        <w:rPr>
          <w:rFonts w:ascii="Tahoma" w:hAnsi="Tahoma"/>
          <w:b/>
          <w:sz w:val="18"/>
          <w:szCs w:val="18"/>
          <w:highlight w:val="lightGray"/>
        </w:rPr>
        <w:t xml:space="preserve">w tym podatek VAT </w:t>
      </w:r>
      <w:r w:rsidRPr="00D93A43">
        <w:rPr>
          <w:rFonts w:ascii="Tahoma" w:hAnsi="Tahoma"/>
          <w:b/>
          <w:sz w:val="18"/>
          <w:szCs w:val="18"/>
          <w:highlight w:val="lightGray"/>
          <w:shd w:val="clear" w:color="auto" w:fill="DBE5F1"/>
        </w:rPr>
        <w:t>______</w:t>
      </w:r>
      <w:r w:rsidRPr="00D93A43">
        <w:rPr>
          <w:rFonts w:ascii="Tahoma" w:hAnsi="Tahoma"/>
          <w:b/>
          <w:sz w:val="18"/>
          <w:szCs w:val="18"/>
          <w:highlight w:val="lightGray"/>
        </w:rPr>
        <w:t xml:space="preserve">%, </w:t>
      </w:r>
      <w:r w:rsidRPr="00D93A43">
        <w:rPr>
          <w:rFonts w:ascii="Tahoma" w:hAnsi="Tahoma"/>
          <w:b/>
          <w:sz w:val="18"/>
          <w:szCs w:val="18"/>
          <w:highlight w:val="lightGray"/>
        </w:rPr>
        <w:tab/>
        <w:t xml:space="preserve">w wysokości </w:t>
      </w:r>
      <w:r w:rsidRPr="00D93A43">
        <w:rPr>
          <w:rFonts w:ascii="Tahoma" w:hAnsi="Tahoma"/>
          <w:b/>
          <w:sz w:val="18"/>
          <w:szCs w:val="18"/>
          <w:highlight w:val="lightGray"/>
          <w:shd w:val="clear" w:color="auto" w:fill="DBE5F1"/>
        </w:rPr>
        <w:t>______________</w:t>
      </w:r>
      <w:r w:rsidRPr="00D93A43">
        <w:rPr>
          <w:rFonts w:ascii="Tahoma" w:hAnsi="Tahoma"/>
          <w:b/>
          <w:sz w:val="18"/>
          <w:szCs w:val="18"/>
          <w:highlight w:val="lightGray"/>
        </w:rPr>
        <w:t xml:space="preserve"> zł.</w:t>
      </w:r>
    </w:p>
    <w:p w:rsidR="00D43C7C" w:rsidRPr="00D43C7C" w:rsidRDefault="00D43C7C" w:rsidP="00D43C7C">
      <w:pPr>
        <w:spacing w:line="276" w:lineRule="auto"/>
        <w:jc w:val="both"/>
        <w:rPr>
          <w:rFonts w:ascii="Tahoma" w:hAnsi="Tahoma"/>
          <w:b/>
          <w:color w:val="066B33"/>
          <w:sz w:val="18"/>
          <w:szCs w:val="18"/>
        </w:rPr>
      </w:pPr>
      <w:r w:rsidRPr="00D43C7C">
        <w:rPr>
          <w:rFonts w:ascii="Tahoma" w:hAnsi="Tahoma"/>
          <w:b/>
          <w:color w:val="066B33"/>
          <w:sz w:val="18"/>
          <w:szCs w:val="18"/>
        </w:rPr>
        <w:t>WARUNKI – OKRES GWARANCJI ………………..</w:t>
      </w:r>
    </w:p>
    <w:p w:rsidR="00D43C7C" w:rsidRPr="00AA45DA" w:rsidRDefault="00D43C7C" w:rsidP="0098410F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</w:p>
    <w:p w:rsidR="00D43C7C" w:rsidRPr="003F08A1" w:rsidRDefault="00D43C7C" w:rsidP="00D43C7C">
      <w:pPr>
        <w:spacing w:line="276" w:lineRule="auto"/>
        <w:rPr>
          <w:rFonts w:ascii="Tahoma" w:hAnsi="Tahoma"/>
          <w:b/>
          <w:color w:val="066B33"/>
          <w:u w:val="single"/>
        </w:rPr>
      </w:pPr>
      <w:r>
        <w:rPr>
          <w:rFonts w:ascii="Tahoma" w:hAnsi="Tahoma"/>
          <w:b/>
          <w:color w:val="066B33"/>
          <w:u w:val="single"/>
        </w:rPr>
        <w:t xml:space="preserve">ZADANIE </w:t>
      </w:r>
      <w:r w:rsidRPr="003F08A1">
        <w:rPr>
          <w:rFonts w:ascii="Tahoma" w:hAnsi="Tahoma"/>
          <w:b/>
          <w:color w:val="066B33"/>
          <w:u w:val="single"/>
        </w:rPr>
        <w:t xml:space="preserve"> </w:t>
      </w:r>
      <w:r>
        <w:rPr>
          <w:rFonts w:ascii="Tahoma" w:hAnsi="Tahoma"/>
          <w:b/>
          <w:color w:val="066B33"/>
          <w:u w:val="single"/>
        </w:rPr>
        <w:t xml:space="preserve">3 </w:t>
      </w:r>
      <w:r w:rsidRPr="00A4520D">
        <w:rPr>
          <w:rFonts w:ascii="Tahoma" w:hAnsi="Tahoma"/>
          <w:b/>
          <w:bCs/>
          <w:iCs/>
          <w:sz w:val="18"/>
          <w:szCs w:val="18"/>
        </w:rPr>
        <w:t>wykonanie pozostałych robót wykończeniowych</w:t>
      </w:r>
    </w:p>
    <w:p w:rsidR="00D43C7C" w:rsidRPr="00AA45DA" w:rsidRDefault="00D43C7C" w:rsidP="00D43C7C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 xml:space="preserve">brutto: </w:t>
      </w:r>
      <w:r w:rsidRPr="00AA45DA">
        <w:rPr>
          <w:rFonts w:ascii="Tahoma" w:hAnsi="Tahoma"/>
          <w:b/>
          <w:sz w:val="18"/>
          <w:szCs w:val="18"/>
          <w:shd w:val="clear" w:color="auto" w:fill="DBE5F1"/>
        </w:rPr>
        <w:t>______________________</w:t>
      </w:r>
      <w:r w:rsidRPr="00AA45DA">
        <w:rPr>
          <w:rFonts w:ascii="Tahoma" w:hAnsi="Tahoma"/>
          <w:b/>
          <w:sz w:val="18"/>
          <w:szCs w:val="18"/>
        </w:rPr>
        <w:t xml:space="preserve"> zł (z VAT)</w:t>
      </w:r>
    </w:p>
    <w:p w:rsidR="00D43C7C" w:rsidRPr="00AA45DA" w:rsidRDefault="00D43C7C" w:rsidP="00D43C7C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</w:p>
    <w:p w:rsidR="00D43C7C" w:rsidRPr="00AA45DA" w:rsidRDefault="00D43C7C" w:rsidP="00D43C7C">
      <w:pPr>
        <w:spacing w:line="276" w:lineRule="auto"/>
        <w:jc w:val="both"/>
        <w:rPr>
          <w:rFonts w:ascii="Tahoma" w:hAnsi="Tahoma"/>
          <w:b/>
          <w:sz w:val="18"/>
          <w:szCs w:val="18"/>
          <w:shd w:val="clear" w:color="auto" w:fill="DBE5F1"/>
        </w:rPr>
      </w:pPr>
      <w:r w:rsidRPr="00AA45DA">
        <w:rPr>
          <w:rFonts w:ascii="Tahoma" w:hAnsi="Tahoma"/>
          <w:b/>
          <w:sz w:val="18"/>
          <w:szCs w:val="18"/>
        </w:rPr>
        <w:t xml:space="preserve">słownie (brutto) zł: </w:t>
      </w:r>
      <w:r w:rsidRPr="00AA45DA">
        <w:rPr>
          <w:rFonts w:ascii="Tahoma" w:hAnsi="Tahoma"/>
          <w:b/>
          <w:sz w:val="18"/>
          <w:szCs w:val="18"/>
          <w:shd w:val="clear" w:color="auto" w:fill="DBE5F1"/>
        </w:rPr>
        <w:t>___________________________________________</w:t>
      </w:r>
    </w:p>
    <w:p w:rsidR="00D43C7C" w:rsidRPr="00AA45DA" w:rsidRDefault="00D43C7C" w:rsidP="00D43C7C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</w:p>
    <w:p w:rsidR="00D43C7C" w:rsidRPr="005E39A6" w:rsidRDefault="00D43C7C" w:rsidP="00D43C7C">
      <w:pPr>
        <w:spacing w:line="276" w:lineRule="auto"/>
        <w:jc w:val="both"/>
        <w:rPr>
          <w:rFonts w:ascii="Tahoma" w:hAnsi="Tahoma"/>
          <w:b/>
          <w:sz w:val="18"/>
          <w:szCs w:val="18"/>
          <w:u w:val="single"/>
        </w:rPr>
      </w:pPr>
      <w:r w:rsidRPr="005E39A6">
        <w:rPr>
          <w:rFonts w:ascii="Tahoma" w:hAnsi="Tahoma"/>
          <w:b/>
          <w:sz w:val="18"/>
          <w:szCs w:val="18"/>
          <w:u w:val="single"/>
        </w:rPr>
        <w:t xml:space="preserve">w tym podatek VAT </w:t>
      </w:r>
      <w:r w:rsidRPr="005E39A6">
        <w:rPr>
          <w:rFonts w:ascii="Tahoma" w:hAnsi="Tahoma"/>
          <w:b/>
          <w:sz w:val="18"/>
          <w:szCs w:val="18"/>
          <w:u w:val="single"/>
          <w:shd w:val="clear" w:color="auto" w:fill="DBE5F1"/>
        </w:rPr>
        <w:t>______</w:t>
      </w:r>
      <w:r w:rsidRPr="005E39A6">
        <w:rPr>
          <w:rFonts w:ascii="Tahoma" w:hAnsi="Tahoma"/>
          <w:b/>
          <w:sz w:val="18"/>
          <w:szCs w:val="18"/>
          <w:u w:val="single"/>
        </w:rPr>
        <w:t xml:space="preserve">%, </w:t>
      </w:r>
      <w:r w:rsidRPr="005E39A6">
        <w:rPr>
          <w:rFonts w:ascii="Tahoma" w:hAnsi="Tahoma"/>
          <w:b/>
          <w:sz w:val="18"/>
          <w:szCs w:val="18"/>
          <w:u w:val="single"/>
        </w:rPr>
        <w:tab/>
        <w:t xml:space="preserve">w wysokości </w:t>
      </w:r>
      <w:r w:rsidRPr="005E39A6">
        <w:rPr>
          <w:rFonts w:ascii="Tahoma" w:hAnsi="Tahoma"/>
          <w:b/>
          <w:sz w:val="18"/>
          <w:szCs w:val="18"/>
          <w:u w:val="single"/>
          <w:shd w:val="clear" w:color="auto" w:fill="DBE5F1"/>
        </w:rPr>
        <w:t>______________</w:t>
      </w:r>
      <w:r w:rsidRPr="005E39A6">
        <w:rPr>
          <w:rFonts w:ascii="Tahoma" w:hAnsi="Tahoma"/>
          <w:b/>
          <w:sz w:val="18"/>
          <w:szCs w:val="18"/>
          <w:u w:val="single"/>
        </w:rPr>
        <w:t xml:space="preserve"> zł.</w:t>
      </w:r>
    </w:p>
    <w:p w:rsidR="00D43C7C" w:rsidRPr="00D43C7C" w:rsidRDefault="00D43C7C" w:rsidP="00D43C7C">
      <w:pPr>
        <w:spacing w:line="276" w:lineRule="auto"/>
        <w:jc w:val="both"/>
        <w:rPr>
          <w:rFonts w:ascii="Tahoma" w:hAnsi="Tahoma"/>
          <w:b/>
          <w:color w:val="066B33"/>
          <w:sz w:val="18"/>
          <w:szCs w:val="18"/>
        </w:rPr>
      </w:pPr>
      <w:r w:rsidRPr="00D43C7C">
        <w:rPr>
          <w:rFonts w:ascii="Tahoma" w:hAnsi="Tahoma"/>
          <w:b/>
          <w:color w:val="066B33"/>
          <w:sz w:val="18"/>
          <w:szCs w:val="18"/>
        </w:rPr>
        <w:t>WARUNKI – OKRES GWARANCJI ………………..</w:t>
      </w:r>
    </w:p>
    <w:p w:rsidR="00D43C7C" w:rsidRPr="003F08A1" w:rsidRDefault="00D43C7C" w:rsidP="00D43C7C">
      <w:pPr>
        <w:spacing w:line="276" w:lineRule="auto"/>
        <w:jc w:val="both"/>
        <w:rPr>
          <w:rFonts w:ascii="Tahoma" w:hAnsi="Tahoma"/>
          <w:b/>
          <w:color w:val="066B33"/>
          <w:u w:val="single"/>
        </w:rPr>
      </w:pPr>
    </w:p>
    <w:p w:rsidR="00D43C7C" w:rsidRPr="00D93A43" w:rsidRDefault="00D43C7C" w:rsidP="00D43C7C">
      <w:pPr>
        <w:spacing w:line="276" w:lineRule="auto"/>
        <w:jc w:val="both"/>
        <w:rPr>
          <w:rFonts w:ascii="Tahoma" w:hAnsi="Tahoma"/>
          <w:b/>
          <w:color w:val="066B33"/>
          <w:highlight w:val="lightGray"/>
          <w:u w:val="single"/>
        </w:rPr>
      </w:pPr>
      <w:r>
        <w:rPr>
          <w:rFonts w:ascii="Tahoma" w:hAnsi="Tahoma"/>
          <w:b/>
          <w:color w:val="066B33"/>
          <w:u w:val="single"/>
        </w:rPr>
        <w:t>ZADANIE</w:t>
      </w:r>
      <w:r w:rsidRPr="00D93A43">
        <w:rPr>
          <w:rFonts w:ascii="Tahoma" w:hAnsi="Tahoma"/>
          <w:b/>
          <w:color w:val="066B33"/>
          <w:highlight w:val="lightGray"/>
          <w:u w:val="single"/>
        </w:rPr>
        <w:t xml:space="preserve"> </w:t>
      </w:r>
      <w:r>
        <w:rPr>
          <w:rFonts w:ascii="Tahoma" w:hAnsi="Tahoma"/>
          <w:b/>
          <w:color w:val="066B33"/>
          <w:highlight w:val="lightGray"/>
          <w:u w:val="single"/>
        </w:rPr>
        <w:t xml:space="preserve">4 </w:t>
      </w:r>
      <w:r w:rsidRPr="00A4520D">
        <w:rPr>
          <w:rFonts w:ascii="Tahoma" w:hAnsi="Tahoma"/>
          <w:b/>
          <w:bCs/>
          <w:iCs/>
          <w:sz w:val="18"/>
          <w:szCs w:val="18"/>
        </w:rPr>
        <w:t>dostawa myjni dezynfektora</w:t>
      </w:r>
    </w:p>
    <w:p w:rsidR="00D43C7C" w:rsidRPr="00D93A43" w:rsidRDefault="00D43C7C" w:rsidP="00D43C7C">
      <w:pPr>
        <w:spacing w:line="276" w:lineRule="auto"/>
        <w:jc w:val="both"/>
        <w:rPr>
          <w:rFonts w:ascii="Tahoma" w:hAnsi="Tahoma"/>
          <w:b/>
          <w:sz w:val="18"/>
          <w:szCs w:val="18"/>
          <w:highlight w:val="lightGray"/>
        </w:rPr>
      </w:pPr>
      <w:r w:rsidRPr="00D93A43">
        <w:rPr>
          <w:rFonts w:ascii="Tahoma" w:hAnsi="Tahoma"/>
          <w:b/>
          <w:sz w:val="18"/>
          <w:szCs w:val="18"/>
          <w:highlight w:val="lightGray"/>
        </w:rPr>
        <w:t xml:space="preserve">brutto: </w:t>
      </w:r>
      <w:r w:rsidRPr="00D93A43">
        <w:rPr>
          <w:rFonts w:ascii="Tahoma" w:hAnsi="Tahoma"/>
          <w:b/>
          <w:sz w:val="18"/>
          <w:szCs w:val="18"/>
          <w:highlight w:val="lightGray"/>
          <w:shd w:val="clear" w:color="auto" w:fill="DBE5F1"/>
        </w:rPr>
        <w:t>______________________</w:t>
      </w:r>
      <w:r w:rsidRPr="00D93A43">
        <w:rPr>
          <w:rFonts w:ascii="Tahoma" w:hAnsi="Tahoma"/>
          <w:b/>
          <w:sz w:val="18"/>
          <w:szCs w:val="18"/>
          <w:highlight w:val="lightGray"/>
        </w:rPr>
        <w:t xml:space="preserve"> zł (z VAT)</w:t>
      </w:r>
    </w:p>
    <w:p w:rsidR="00D43C7C" w:rsidRPr="00D93A43" w:rsidRDefault="00D43C7C" w:rsidP="00D43C7C">
      <w:pPr>
        <w:spacing w:line="276" w:lineRule="auto"/>
        <w:jc w:val="both"/>
        <w:rPr>
          <w:rFonts w:ascii="Tahoma" w:hAnsi="Tahoma"/>
          <w:b/>
          <w:sz w:val="18"/>
          <w:szCs w:val="18"/>
          <w:highlight w:val="lightGray"/>
        </w:rPr>
      </w:pPr>
    </w:p>
    <w:p w:rsidR="00D43C7C" w:rsidRPr="00D93A43" w:rsidRDefault="00D43C7C" w:rsidP="00D43C7C">
      <w:pPr>
        <w:spacing w:line="276" w:lineRule="auto"/>
        <w:jc w:val="both"/>
        <w:rPr>
          <w:rFonts w:ascii="Tahoma" w:hAnsi="Tahoma"/>
          <w:b/>
          <w:sz w:val="18"/>
          <w:szCs w:val="18"/>
          <w:highlight w:val="lightGray"/>
          <w:shd w:val="clear" w:color="auto" w:fill="DBE5F1"/>
        </w:rPr>
      </w:pPr>
      <w:r w:rsidRPr="00D93A43">
        <w:rPr>
          <w:rFonts w:ascii="Tahoma" w:hAnsi="Tahoma"/>
          <w:b/>
          <w:sz w:val="18"/>
          <w:szCs w:val="18"/>
          <w:highlight w:val="lightGray"/>
        </w:rPr>
        <w:t xml:space="preserve">słownie (brutto) zł: </w:t>
      </w:r>
      <w:r w:rsidRPr="00D93A43">
        <w:rPr>
          <w:rFonts w:ascii="Tahoma" w:hAnsi="Tahoma"/>
          <w:b/>
          <w:sz w:val="18"/>
          <w:szCs w:val="18"/>
          <w:highlight w:val="lightGray"/>
          <w:shd w:val="clear" w:color="auto" w:fill="DBE5F1"/>
        </w:rPr>
        <w:t>___________________________________________</w:t>
      </w:r>
    </w:p>
    <w:p w:rsidR="00D43C7C" w:rsidRPr="00D93A43" w:rsidRDefault="00D43C7C" w:rsidP="00D43C7C">
      <w:pPr>
        <w:spacing w:line="276" w:lineRule="auto"/>
        <w:jc w:val="both"/>
        <w:rPr>
          <w:rFonts w:ascii="Tahoma" w:hAnsi="Tahoma"/>
          <w:b/>
          <w:sz w:val="18"/>
          <w:szCs w:val="18"/>
          <w:highlight w:val="lightGray"/>
        </w:rPr>
      </w:pPr>
    </w:p>
    <w:p w:rsidR="0098410F" w:rsidRPr="00D43C7C" w:rsidRDefault="00D43C7C" w:rsidP="00D7623D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D93A43">
        <w:rPr>
          <w:rFonts w:ascii="Tahoma" w:hAnsi="Tahoma"/>
          <w:b/>
          <w:sz w:val="18"/>
          <w:szCs w:val="18"/>
          <w:highlight w:val="lightGray"/>
        </w:rPr>
        <w:t xml:space="preserve">w tym podatek VAT </w:t>
      </w:r>
      <w:r w:rsidRPr="00D93A43">
        <w:rPr>
          <w:rFonts w:ascii="Tahoma" w:hAnsi="Tahoma"/>
          <w:b/>
          <w:sz w:val="18"/>
          <w:szCs w:val="18"/>
          <w:highlight w:val="lightGray"/>
          <w:shd w:val="clear" w:color="auto" w:fill="DBE5F1"/>
        </w:rPr>
        <w:t>______</w:t>
      </w:r>
      <w:r w:rsidRPr="00D93A43">
        <w:rPr>
          <w:rFonts w:ascii="Tahoma" w:hAnsi="Tahoma"/>
          <w:b/>
          <w:sz w:val="18"/>
          <w:szCs w:val="18"/>
          <w:highlight w:val="lightGray"/>
        </w:rPr>
        <w:t xml:space="preserve">%, </w:t>
      </w:r>
      <w:r w:rsidRPr="00D93A43">
        <w:rPr>
          <w:rFonts w:ascii="Tahoma" w:hAnsi="Tahoma"/>
          <w:b/>
          <w:sz w:val="18"/>
          <w:szCs w:val="18"/>
          <w:highlight w:val="lightGray"/>
        </w:rPr>
        <w:tab/>
        <w:t xml:space="preserve">w wysokości </w:t>
      </w:r>
      <w:r w:rsidRPr="00D93A43">
        <w:rPr>
          <w:rFonts w:ascii="Tahoma" w:hAnsi="Tahoma"/>
          <w:b/>
          <w:sz w:val="18"/>
          <w:szCs w:val="18"/>
          <w:highlight w:val="lightGray"/>
          <w:shd w:val="clear" w:color="auto" w:fill="DBE5F1"/>
        </w:rPr>
        <w:t>______________</w:t>
      </w:r>
      <w:r w:rsidRPr="00D93A43">
        <w:rPr>
          <w:rFonts w:ascii="Tahoma" w:hAnsi="Tahoma"/>
          <w:b/>
          <w:sz w:val="18"/>
          <w:szCs w:val="18"/>
          <w:highlight w:val="lightGray"/>
        </w:rPr>
        <w:t xml:space="preserve"> zł.</w:t>
      </w:r>
    </w:p>
    <w:p w:rsidR="00D43C7C" w:rsidRPr="00D43C7C" w:rsidRDefault="00D43C7C" w:rsidP="00D43C7C">
      <w:pPr>
        <w:spacing w:line="276" w:lineRule="auto"/>
        <w:jc w:val="both"/>
        <w:rPr>
          <w:rFonts w:ascii="Tahoma" w:hAnsi="Tahoma"/>
          <w:b/>
          <w:color w:val="066B33"/>
          <w:sz w:val="18"/>
          <w:szCs w:val="18"/>
        </w:rPr>
      </w:pPr>
      <w:r w:rsidRPr="00D43C7C">
        <w:rPr>
          <w:rFonts w:ascii="Tahoma" w:hAnsi="Tahoma"/>
          <w:b/>
          <w:color w:val="066B33"/>
          <w:sz w:val="18"/>
          <w:szCs w:val="18"/>
        </w:rPr>
        <w:t>WARUNKI – OKRES GWARANCJI ………………..</w:t>
      </w:r>
    </w:p>
    <w:p w:rsidR="00896F0E" w:rsidRPr="003F08A1" w:rsidRDefault="00896F0E" w:rsidP="00D7623D">
      <w:pPr>
        <w:spacing w:line="276" w:lineRule="auto"/>
        <w:jc w:val="both"/>
        <w:rPr>
          <w:rFonts w:ascii="Tahoma" w:hAnsi="Tahoma"/>
          <w:b/>
          <w:color w:val="E36C0A"/>
          <w:sz w:val="18"/>
          <w:szCs w:val="18"/>
        </w:rPr>
      </w:pPr>
    </w:p>
    <w:p w:rsidR="00B97E53" w:rsidRPr="00AA45DA" w:rsidRDefault="00B97E53" w:rsidP="001A06E7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AA45DA">
        <w:rPr>
          <w:rFonts w:ascii="Tahoma" w:hAnsi="Tahoma"/>
          <w:b w:val="0"/>
          <w:sz w:val="18"/>
          <w:szCs w:val="18"/>
        </w:rPr>
        <w:t xml:space="preserve">Oświadczamy, że </w:t>
      </w:r>
      <w:r w:rsidRPr="00AA45DA">
        <w:rPr>
          <w:rFonts w:ascii="Tahoma" w:hAnsi="Tahoma"/>
          <w:sz w:val="18"/>
          <w:szCs w:val="18"/>
        </w:rPr>
        <w:t>zapoznaliśmy się ze specyfikacją</w:t>
      </w:r>
      <w:r w:rsidRPr="00AA45DA">
        <w:rPr>
          <w:rFonts w:ascii="Tahoma" w:hAnsi="Tahoma"/>
          <w:b w:val="0"/>
          <w:sz w:val="18"/>
          <w:szCs w:val="18"/>
        </w:rPr>
        <w:t xml:space="preserve"> i nie wnosimy do niej zastrzeżeń oraz zdobyliśmy konieczne informacje do przygotowania oferty.</w:t>
      </w:r>
    </w:p>
    <w:p w:rsidR="00446B1D" w:rsidRPr="00AA45DA" w:rsidRDefault="00446B1D" w:rsidP="00446B1D">
      <w:pPr>
        <w:pStyle w:val="Tekstpodstawowy"/>
        <w:spacing w:line="276" w:lineRule="auto"/>
        <w:ind w:left="360"/>
        <w:rPr>
          <w:rFonts w:ascii="Tahoma" w:hAnsi="Tahoma"/>
          <w:b w:val="0"/>
          <w:sz w:val="18"/>
          <w:szCs w:val="18"/>
        </w:rPr>
      </w:pPr>
    </w:p>
    <w:p w:rsidR="00B97E53" w:rsidRPr="00AA45DA" w:rsidRDefault="00B97E53" w:rsidP="001A06E7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AA45DA">
        <w:rPr>
          <w:rFonts w:ascii="Tahoma" w:hAnsi="Tahoma"/>
          <w:b w:val="0"/>
          <w:sz w:val="18"/>
          <w:szCs w:val="18"/>
        </w:rPr>
        <w:t xml:space="preserve">Oświadczamy, że </w:t>
      </w:r>
      <w:r w:rsidRPr="00AA45DA">
        <w:rPr>
          <w:rFonts w:ascii="Tahoma" w:hAnsi="Tahoma"/>
          <w:sz w:val="18"/>
          <w:szCs w:val="18"/>
        </w:rPr>
        <w:t>uważamy się za związanych niniejszą ofertą</w:t>
      </w:r>
      <w:r w:rsidRPr="00AA45DA">
        <w:rPr>
          <w:rFonts w:ascii="Tahoma" w:hAnsi="Tahoma"/>
          <w:b w:val="0"/>
          <w:sz w:val="18"/>
          <w:szCs w:val="18"/>
        </w:rPr>
        <w:t xml:space="preserve"> na czas wskazany w Specyfikacji Istotnych Warunków Zamówienia. </w:t>
      </w:r>
    </w:p>
    <w:p w:rsidR="00446B1D" w:rsidRPr="00AA45DA" w:rsidRDefault="00446B1D" w:rsidP="00446B1D">
      <w:pPr>
        <w:pStyle w:val="Tekstpodstawowy"/>
        <w:spacing w:line="276" w:lineRule="auto"/>
        <w:rPr>
          <w:rFonts w:ascii="Tahoma" w:hAnsi="Tahoma"/>
          <w:b w:val="0"/>
          <w:sz w:val="18"/>
          <w:szCs w:val="18"/>
        </w:rPr>
      </w:pPr>
    </w:p>
    <w:p w:rsidR="00B97E53" w:rsidRPr="00AA45DA" w:rsidRDefault="00B97E53" w:rsidP="001A06E7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AA45DA">
        <w:rPr>
          <w:rFonts w:ascii="Tahoma" w:hAnsi="Tahoma"/>
          <w:b w:val="0"/>
          <w:sz w:val="18"/>
          <w:szCs w:val="18"/>
        </w:rPr>
        <w:t xml:space="preserve">Oświadczamy, że zawarte w </w:t>
      </w:r>
      <w:r w:rsidRPr="00AA45DA">
        <w:rPr>
          <w:rFonts w:ascii="Tahoma" w:hAnsi="Tahoma"/>
          <w:sz w:val="18"/>
          <w:szCs w:val="18"/>
        </w:rPr>
        <w:t>specyfikacji istotne warunki zamówienia oraz projekt umowy zostały przez nas zaakceptowane</w:t>
      </w:r>
      <w:r w:rsidRPr="00AA45DA">
        <w:rPr>
          <w:rFonts w:ascii="Tahoma" w:hAnsi="Tahoma"/>
          <w:b w:val="0"/>
          <w:sz w:val="18"/>
          <w:szCs w:val="18"/>
        </w:rPr>
        <w:t xml:space="preserve"> i zobowiązujemy się w przypadku wyboru naszej oferty do zawarcia umowy na wyżej wymienionych warunkach i w terminie wyznaczonym przez zamawiającego.</w:t>
      </w:r>
    </w:p>
    <w:p w:rsidR="00CC7D00" w:rsidRPr="00AA45DA" w:rsidRDefault="00CC7D00" w:rsidP="00CC7D00">
      <w:pPr>
        <w:pStyle w:val="Tekstpodstawowy"/>
        <w:spacing w:line="276" w:lineRule="auto"/>
        <w:rPr>
          <w:rFonts w:ascii="Tahoma" w:hAnsi="Tahoma"/>
          <w:b w:val="0"/>
          <w:sz w:val="18"/>
          <w:szCs w:val="18"/>
        </w:rPr>
      </w:pPr>
    </w:p>
    <w:p w:rsidR="00266E56" w:rsidRPr="00AA45DA" w:rsidRDefault="00B97E53" w:rsidP="001A06E7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AA45DA">
        <w:rPr>
          <w:rFonts w:ascii="Tahoma" w:hAnsi="Tahoma"/>
          <w:b w:val="0"/>
          <w:sz w:val="18"/>
          <w:szCs w:val="18"/>
        </w:rPr>
        <w:t xml:space="preserve">Oświadczamy, że </w:t>
      </w:r>
      <w:r w:rsidRPr="00AA45DA">
        <w:rPr>
          <w:rFonts w:ascii="Tahoma" w:hAnsi="Tahoma"/>
          <w:iCs/>
          <w:sz w:val="18"/>
          <w:szCs w:val="18"/>
        </w:rPr>
        <w:t>zaoferowany przedmiot spełnia wymogi SIWZ</w:t>
      </w:r>
      <w:r w:rsidRPr="00AA45DA">
        <w:rPr>
          <w:rFonts w:ascii="Tahoma" w:hAnsi="Tahoma"/>
          <w:b w:val="0"/>
          <w:iCs/>
          <w:sz w:val="18"/>
          <w:szCs w:val="18"/>
        </w:rPr>
        <w:t xml:space="preserve"> w zakresie wymaganego przez opisu przedmiotu zamówienia</w:t>
      </w:r>
    </w:p>
    <w:p w:rsidR="00CC7D00" w:rsidRPr="00AA45DA" w:rsidRDefault="00CC7D00" w:rsidP="00CC7D00">
      <w:pPr>
        <w:pStyle w:val="Tekstpodstawowy"/>
        <w:spacing w:line="276" w:lineRule="auto"/>
        <w:rPr>
          <w:rFonts w:ascii="Tahoma" w:hAnsi="Tahoma"/>
          <w:b w:val="0"/>
          <w:sz w:val="18"/>
          <w:szCs w:val="18"/>
        </w:rPr>
      </w:pPr>
    </w:p>
    <w:p w:rsidR="00B97E53" w:rsidRPr="00AA45DA" w:rsidRDefault="00B97E53" w:rsidP="001A06E7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PODWYKONAWCY</w:t>
      </w:r>
    </w:p>
    <w:p w:rsidR="00B97E53" w:rsidRPr="00AA45DA" w:rsidRDefault="00B97E53" w:rsidP="004447A2">
      <w:pPr>
        <w:pStyle w:val="Tekstpodstawowy"/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AA45DA">
        <w:rPr>
          <w:rFonts w:ascii="Tahoma" w:hAnsi="Tahoma"/>
          <w:b w:val="0"/>
          <w:sz w:val="18"/>
          <w:szCs w:val="18"/>
        </w:rPr>
        <w:t>Oświadczamy, że przedmiot zamówienia zamierzamy:</w:t>
      </w:r>
    </w:p>
    <w:p w:rsidR="00EE5316" w:rsidRPr="00AA45DA" w:rsidRDefault="00B97E53" w:rsidP="004447A2">
      <w:pPr>
        <w:pStyle w:val="Tekstpodstawowy"/>
        <w:spacing w:line="276" w:lineRule="auto"/>
        <w:ind w:left="360"/>
        <w:rPr>
          <w:rFonts w:ascii="Tahoma" w:hAnsi="Tahoma"/>
          <w:color w:val="7030A0"/>
          <w:sz w:val="18"/>
          <w:szCs w:val="18"/>
        </w:rPr>
      </w:pPr>
      <w:r w:rsidRPr="00AA45DA">
        <w:rPr>
          <w:rFonts w:ascii="Tahoma" w:hAnsi="Tahoma"/>
          <w:color w:val="7030A0"/>
          <w:sz w:val="18"/>
          <w:szCs w:val="18"/>
          <w:shd w:val="clear" w:color="auto" w:fill="DBE5F1"/>
        </w:rPr>
        <w:t>WYKONAĆ SAMODZIELNIE</w:t>
      </w:r>
      <w:r w:rsidRPr="00AA45DA">
        <w:rPr>
          <w:rFonts w:ascii="Tahoma" w:hAnsi="Tahoma"/>
          <w:color w:val="7030A0"/>
          <w:sz w:val="18"/>
          <w:szCs w:val="18"/>
        </w:rPr>
        <w:t xml:space="preserve">* </w:t>
      </w:r>
      <w:r w:rsidR="00CC7012" w:rsidRPr="00AA45DA">
        <w:rPr>
          <w:rFonts w:ascii="Tahoma" w:hAnsi="Tahoma"/>
          <w:color w:val="7030A0"/>
          <w:sz w:val="18"/>
          <w:szCs w:val="18"/>
        </w:rPr>
        <w:t xml:space="preserve">/ </w:t>
      </w:r>
    </w:p>
    <w:p w:rsidR="00CC7012" w:rsidRPr="00AA45DA" w:rsidRDefault="00B97E53" w:rsidP="004447A2">
      <w:pPr>
        <w:pStyle w:val="Tekstpodstawowy"/>
        <w:spacing w:line="276" w:lineRule="auto"/>
        <w:ind w:left="360"/>
        <w:rPr>
          <w:rFonts w:ascii="Tahoma" w:hAnsi="Tahoma"/>
          <w:i/>
          <w:color w:val="7030A0"/>
          <w:sz w:val="18"/>
          <w:szCs w:val="18"/>
          <w:u w:val="single"/>
        </w:rPr>
      </w:pPr>
      <w:r w:rsidRPr="00AA45DA">
        <w:rPr>
          <w:rFonts w:ascii="Tahoma" w:hAnsi="Tahoma"/>
          <w:color w:val="7030A0"/>
          <w:sz w:val="18"/>
          <w:szCs w:val="18"/>
          <w:shd w:val="clear" w:color="auto" w:fill="DBE5F1"/>
        </w:rPr>
        <w:t>ZLECIĆ PODWYKONAWCOM</w:t>
      </w:r>
      <w:r w:rsidR="00CC7012" w:rsidRPr="00AA45DA">
        <w:rPr>
          <w:rFonts w:ascii="Tahoma" w:hAnsi="Tahoma"/>
          <w:b w:val="0"/>
          <w:color w:val="7030A0"/>
          <w:sz w:val="18"/>
          <w:szCs w:val="18"/>
        </w:rPr>
        <w:t>*    (*</w:t>
      </w:r>
      <w:r w:rsidR="00CC7012" w:rsidRPr="00AA45DA">
        <w:rPr>
          <w:rFonts w:ascii="Tahoma" w:hAnsi="Tahoma"/>
          <w:i/>
          <w:color w:val="7030A0"/>
          <w:sz w:val="18"/>
          <w:szCs w:val="18"/>
          <w:u w:val="single"/>
        </w:rPr>
        <w:t>niepotrzebne skreślić)</w:t>
      </w:r>
    </w:p>
    <w:p w:rsidR="00B97E53" w:rsidRPr="00AA45DA" w:rsidRDefault="00B97E53" w:rsidP="004447A2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Tahoma" w:hAnsi="Tahoma"/>
          <w:b/>
          <w:color w:val="7030A0"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>CZĘŚCI ZAMÓWIENIA, KTÓREJ WYKONANIE ZAMIERZA POWIERZYĆ PODWYKONAWCY</w:t>
      </w:r>
      <w:r w:rsidR="00CC7012" w:rsidRPr="00AA45DA">
        <w:rPr>
          <w:rFonts w:ascii="Tahoma" w:hAnsi="Tahoma"/>
          <w:b/>
          <w:sz w:val="18"/>
          <w:szCs w:val="18"/>
        </w:rPr>
        <w:t xml:space="preserve"> – </w:t>
      </w:r>
      <w:r w:rsidR="00CC7012" w:rsidRPr="00AA45DA">
        <w:rPr>
          <w:rFonts w:ascii="Tahoma" w:hAnsi="Tahoma"/>
          <w:b/>
          <w:color w:val="7030A0"/>
          <w:sz w:val="18"/>
          <w:szCs w:val="18"/>
        </w:rPr>
        <w:t>JEŻELI DOTYCZY*</w:t>
      </w:r>
    </w:p>
    <w:p w:rsidR="00B97E53" w:rsidRPr="00AA45DA" w:rsidRDefault="00B97E53" w:rsidP="004447A2">
      <w:pPr>
        <w:pStyle w:val="Tekstpodstawowy"/>
        <w:spacing w:line="276" w:lineRule="auto"/>
        <w:ind w:left="360"/>
        <w:rPr>
          <w:rFonts w:ascii="Tahoma" w:hAnsi="Tahoma"/>
          <w:b w:val="0"/>
          <w:i/>
          <w:sz w:val="18"/>
          <w:szCs w:val="18"/>
          <w:lang w:eastAsia="pl-PL"/>
        </w:rPr>
      </w:pPr>
      <w:r w:rsidRPr="00AA45DA">
        <w:rPr>
          <w:rFonts w:ascii="Tahoma" w:hAnsi="Tahoma"/>
          <w:b w:val="0"/>
          <w:i/>
          <w:sz w:val="18"/>
          <w:szCs w:val="18"/>
        </w:rPr>
        <w:t>Należy wskazać</w:t>
      </w:r>
      <w:r w:rsidRPr="00AA45DA">
        <w:rPr>
          <w:rFonts w:ascii="Tahoma" w:hAnsi="Tahoma"/>
          <w:b w:val="0"/>
          <w:i/>
          <w:sz w:val="18"/>
          <w:szCs w:val="18"/>
          <w:lang w:eastAsia="pl-PL"/>
        </w:rPr>
        <w:t xml:space="preserve"> części zamówienia oraz wartość lub procentową część zamówienia,  jaka zostanie powierzona podwykonawcy lub podwykonawcom</w:t>
      </w:r>
    </w:p>
    <w:tbl>
      <w:tblPr>
        <w:tblW w:w="918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2127"/>
        <w:gridCol w:w="3903"/>
      </w:tblGrid>
      <w:tr w:rsidR="00B731AA" w:rsidRPr="00AA45DA" w:rsidTr="007A0EEB">
        <w:tc>
          <w:tcPr>
            <w:tcW w:w="3150" w:type="dxa"/>
            <w:shd w:val="clear" w:color="auto" w:fill="auto"/>
          </w:tcPr>
          <w:p w:rsidR="00B731AA" w:rsidRPr="00242C9A" w:rsidRDefault="00B731AA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242C9A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 xml:space="preserve">Części zamówienia jakie </w:t>
            </w:r>
            <w:r w:rsidRPr="00242C9A">
              <w:rPr>
                <w:rFonts w:ascii="Tahoma" w:hAnsi="Tahoma" w:cs="Tahoma"/>
                <w:b w:val="0"/>
                <w:sz w:val="18"/>
                <w:szCs w:val="18"/>
                <w:lang w:val="pl-PL" w:eastAsia="pl-PL"/>
              </w:rPr>
              <w:t>zostanie powierzona podwykonawcy lub podwykonawcom</w:t>
            </w:r>
            <w:r w:rsidRPr="00242C9A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 xml:space="preserve"> </w:t>
            </w:r>
            <w:r w:rsidR="00942D60" w:rsidRPr="00242C9A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 xml:space="preserve">- </w:t>
            </w:r>
            <w:r w:rsidRPr="00242C9A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zgodnie z podziałem dokonanym przez wykonawcę</w:t>
            </w:r>
          </w:p>
        </w:tc>
        <w:tc>
          <w:tcPr>
            <w:tcW w:w="2127" w:type="dxa"/>
            <w:shd w:val="clear" w:color="auto" w:fill="auto"/>
          </w:tcPr>
          <w:p w:rsidR="00B731AA" w:rsidRPr="00242C9A" w:rsidRDefault="00B731AA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242C9A">
              <w:rPr>
                <w:rFonts w:ascii="Tahoma" w:hAnsi="Tahoma" w:cs="Tahoma"/>
                <w:b w:val="0"/>
                <w:sz w:val="18"/>
                <w:szCs w:val="18"/>
                <w:lang w:val="pl-PL" w:eastAsia="pl-PL"/>
              </w:rPr>
              <w:t>Wartość lub procentowa część zamówienia, jaka zostanie powierzona podwykonawcy lub podwykonawcom</w:t>
            </w:r>
          </w:p>
        </w:tc>
        <w:tc>
          <w:tcPr>
            <w:tcW w:w="3903" w:type="dxa"/>
          </w:tcPr>
          <w:p w:rsidR="005E39A6" w:rsidRDefault="00B731AA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 w:eastAsia="pl-PL"/>
              </w:rPr>
            </w:pPr>
            <w:r w:rsidRPr="00242C9A">
              <w:rPr>
                <w:rFonts w:ascii="Tahoma" w:hAnsi="Tahoma" w:cs="Tahoma"/>
                <w:b w:val="0"/>
                <w:sz w:val="18"/>
                <w:szCs w:val="18"/>
                <w:lang w:val="pl-PL" w:eastAsia="pl-PL"/>
              </w:rPr>
              <w:t>Firmy podwykonawców</w:t>
            </w:r>
            <w:r w:rsidR="007A0EEB" w:rsidRPr="00242C9A">
              <w:rPr>
                <w:rFonts w:ascii="Tahoma" w:hAnsi="Tahoma" w:cs="Tahoma"/>
                <w:b w:val="0"/>
                <w:sz w:val="18"/>
                <w:szCs w:val="18"/>
                <w:lang w:val="pl-PL" w:eastAsia="pl-PL"/>
              </w:rPr>
              <w:t xml:space="preserve"> </w:t>
            </w:r>
          </w:p>
          <w:p w:rsidR="00B731AA" w:rsidRPr="00242C9A" w:rsidRDefault="007A0EEB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 w:eastAsia="pl-PL"/>
              </w:rPr>
            </w:pPr>
            <w:r w:rsidRPr="00242C9A">
              <w:rPr>
                <w:rFonts w:ascii="Tahoma" w:hAnsi="Tahoma" w:cs="Tahoma"/>
                <w:b w:val="0"/>
                <w:i/>
                <w:sz w:val="14"/>
                <w:szCs w:val="14"/>
                <w:lang w:val="pl-PL" w:eastAsia="pl-PL"/>
              </w:rPr>
              <w:t>(</w:t>
            </w:r>
            <w:r w:rsidRPr="00242C9A">
              <w:rPr>
                <w:rFonts w:ascii="Tahoma" w:hAnsi="Tahoma" w:cs="Tahoma"/>
                <w:b w:val="0"/>
                <w:i/>
                <w:sz w:val="14"/>
                <w:szCs w:val="14"/>
                <w:lang w:val="pl-PL"/>
              </w:rPr>
              <w:t>nazwy albo imiona i nazwiska oraz dane kontaktowe podwykonawców i osób do kontaktu z nimi, zaangażowanych w dostawy. wykonawca zawiadamia Zamawiającego o wszelkich zmianach danych, o których mowa powyżej, w trakcie realizacji zamówienia, a także przekazuje informacje na temat nowych podwykonawców, którym w późniejszym okresie zamierza powierzyć realizację o ile są już znane)</w:t>
            </w:r>
          </w:p>
        </w:tc>
      </w:tr>
      <w:tr w:rsidR="00B731AA" w:rsidRPr="00AA45DA" w:rsidTr="007A0EEB">
        <w:tc>
          <w:tcPr>
            <w:tcW w:w="3150" w:type="dxa"/>
            <w:shd w:val="clear" w:color="auto" w:fill="auto"/>
          </w:tcPr>
          <w:p w:rsidR="00B731AA" w:rsidRDefault="00B731AA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  <w:p w:rsidR="0000683F" w:rsidRDefault="0000683F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  <w:p w:rsidR="0000683F" w:rsidRDefault="0000683F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  <w:p w:rsidR="0000683F" w:rsidRDefault="0000683F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  <w:p w:rsidR="0000683F" w:rsidRDefault="0000683F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  <w:p w:rsidR="0000683F" w:rsidRPr="00242C9A" w:rsidRDefault="0000683F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shd w:val="clear" w:color="auto" w:fill="auto"/>
          </w:tcPr>
          <w:p w:rsidR="00B731AA" w:rsidRPr="00242C9A" w:rsidRDefault="00B731AA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3903" w:type="dxa"/>
          </w:tcPr>
          <w:p w:rsidR="00B731AA" w:rsidRPr="00242C9A" w:rsidRDefault="00B731AA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</w:tr>
      <w:tr w:rsidR="00B731AA" w:rsidRPr="00AA45DA" w:rsidTr="007A0EEB">
        <w:tc>
          <w:tcPr>
            <w:tcW w:w="3150" w:type="dxa"/>
            <w:shd w:val="clear" w:color="auto" w:fill="auto"/>
          </w:tcPr>
          <w:p w:rsidR="00B731AA" w:rsidRDefault="00B731AA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  <w:p w:rsidR="0000683F" w:rsidRDefault="0000683F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  <w:p w:rsidR="0000683F" w:rsidRDefault="0000683F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  <w:p w:rsidR="0000683F" w:rsidRDefault="0000683F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  <w:p w:rsidR="0000683F" w:rsidRDefault="0000683F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  <w:p w:rsidR="0000683F" w:rsidRDefault="0000683F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  <w:p w:rsidR="0000683F" w:rsidRPr="00242C9A" w:rsidRDefault="0000683F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</w:tcPr>
          <w:p w:rsidR="00B731AA" w:rsidRPr="00242C9A" w:rsidRDefault="00B731AA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3903" w:type="dxa"/>
          </w:tcPr>
          <w:p w:rsidR="00B731AA" w:rsidRPr="00242C9A" w:rsidRDefault="00B731AA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</w:tr>
    </w:tbl>
    <w:p w:rsidR="00B97E53" w:rsidRPr="00AA45DA" w:rsidRDefault="00B97E53" w:rsidP="004447A2">
      <w:pPr>
        <w:pStyle w:val="Tekstpodstawowy"/>
        <w:spacing w:line="276" w:lineRule="auto"/>
        <w:ind w:left="360"/>
        <w:rPr>
          <w:rFonts w:ascii="Tahoma" w:hAnsi="Tahoma"/>
          <w:i/>
          <w:color w:val="7030A0"/>
          <w:sz w:val="18"/>
          <w:szCs w:val="18"/>
          <w:u w:val="single"/>
        </w:rPr>
      </w:pPr>
      <w:r w:rsidRPr="00AA45DA">
        <w:rPr>
          <w:rFonts w:ascii="Tahoma" w:hAnsi="Tahoma"/>
          <w:i/>
          <w:color w:val="7030A0"/>
          <w:sz w:val="18"/>
          <w:szCs w:val="18"/>
          <w:u w:val="single"/>
        </w:rPr>
        <w:t>*niepotrzebne skreślić</w:t>
      </w:r>
    </w:p>
    <w:p w:rsidR="009D4FDB" w:rsidRPr="00AA45DA" w:rsidRDefault="009D4FDB" w:rsidP="004447A2">
      <w:pPr>
        <w:pStyle w:val="Tekstpodstawowy"/>
        <w:spacing w:line="276" w:lineRule="auto"/>
        <w:rPr>
          <w:rFonts w:ascii="Tahoma" w:hAnsi="Tahoma"/>
          <w:sz w:val="18"/>
          <w:szCs w:val="18"/>
        </w:rPr>
      </w:pPr>
    </w:p>
    <w:p w:rsidR="004447A2" w:rsidRPr="00AA45DA" w:rsidRDefault="004447A2" w:rsidP="001A06E7">
      <w:pPr>
        <w:pStyle w:val="Tekstpodstawowy"/>
        <w:numPr>
          <w:ilvl w:val="0"/>
          <w:numId w:val="4"/>
        </w:numPr>
        <w:spacing w:line="276" w:lineRule="auto"/>
        <w:ind w:left="426" w:hanging="426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OFERTA WSPÓLNA</w:t>
      </w:r>
      <w:r w:rsidR="008872B8" w:rsidRPr="00AA45DA">
        <w:rPr>
          <w:rFonts w:ascii="Tahoma" w:hAnsi="Tahoma"/>
          <w:sz w:val="18"/>
          <w:szCs w:val="18"/>
        </w:rPr>
        <w:t>*</w:t>
      </w:r>
    </w:p>
    <w:p w:rsidR="007A0EEB" w:rsidRPr="00AA45DA" w:rsidRDefault="007A0EEB" w:rsidP="008872B8">
      <w:pPr>
        <w:pStyle w:val="Tekstpodstawowy"/>
        <w:spacing w:line="276" w:lineRule="auto"/>
        <w:ind w:left="426"/>
        <w:rPr>
          <w:rFonts w:ascii="Tahoma" w:hAnsi="Tahoma"/>
          <w:color w:val="7030A0"/>
          <w:sz w:val="18"/>
          <w:szCs w:val="18"/>
        </w:rPr>
      </w:pPr>
      <w:r w:rsidRPr="00AA45DA">
        <w:rPr>
          <w:rFonts w:ascii="Tahoma" w:hAnsi="Tahoma"/>
          <w:color w:val="7030A0"/>
          <w:sz w:val="18"/>
          <w:szCs w:val="18"/>
        </w:rPr>
        <w:t>JEŻELI DOTYCZY*</w:t>
      </w:r>
    </w:p>
    <w:p w:rsidR="008872B8" w:rsidRPr="00AA45DA" w:rsidRDefault="001C257F" w:rsidP="008872B8">
      <w:pPr>
        <w:pStyle w:val="Tekstpodstawowy"/>
        <w:spacing w:line="276" w:lineRule="auto"/>
        <w:ind w:left="426"/>
        <w:rPr>
          <w:rFonts w:ascii="Tahoma" w:hAnsi="Tahoma"/>
          <w:b w:val="0"/>
          <w:sz w:val="18"/>
          <w:szCs w:val="18"/>
        </w:rPr>
      </w:pPr>
      <w:r w:rsidRPr="00AA45DA">
        <w:rPr>
          <w:rFonts w:ascii="Tahoma" w:hAnsi="Tahoma"/>
          <w:b w:val="0"/>
          <w:sz w:val="18"/>
          <w:szCs w:val="18"/>
        </w:rPr>
        <w:t xml:space="preserve">Oświadczamy, iż wspólnie ubiegamy się o udzielenie zamówienia. </w:t>
      </w:r>
      <w:r w:rsidR="008872B8" w:rsidRPr="00AA45DA">
        <w:rPr>
          <w:rFonts w:ascii="Tahoma" w:hAnsi="Tahoma"/>
          <w:b w:val="0"/>
          <w:sz w:val="18"/>
          <w:szCs w:val="18"/>
        </w:rPr>
        <w:t>Następujące części zamówienia będą realizowane przez poszczególne podmioty konsorcjum:</w:t>
      </w:r>
      <w:r w:rsidR="008872B8" w:rsidRPr="00AA45DA">
        <w:rPr>
          <w:rFonts w:ascii="Tahoma" w:hAnsi="Tahoma"/>
          <w:b w:val="0"/>
          <w:sz w:val="18"/>
          <w:szCs w:val="18"/>
        </w:rPr>
        <w:tab/>
      </w:r>
    </w:p>
    <w:p w:rsidR="008872B8" w:rsidRPr="00AA45DA" w:rsidRDefault="008872B8" w:rsidP="008872B8">
      <w:pPr>
        <w:pStyle w:val="Tekstpodstawowy"/>
        <w:spacing w:line="276" w:lineRule="auto"/>
        <w:ind w:left="426"/>
        <w:rPr>
          <w:rFonts w:ascii="Tahoma" w:hAnsi="Tahoma"/>
          <w:b w:val="0"/>
          <w:sz w:val="18"/>
          <w:szCs w:val="18"/>
        </w:rPr>
      </w:pPr>
      <w:r w:rsidRPr="00AA45DA">
        <w:rPr>
          <w:rFonts w:ascii="Tahoma" w:hAnsi="Tahoma"/>
          <w:b w:val="0"/>
          <w:sz w:val="18"/>
          <w:szCs w:val="18"/>
        </w:rPr>
        <w:t>Część zamówienia</w:t>
      </w:r>
      <w:r w:rsidRPr="00AA45DA">
        <w:rPr>
          <w:rFonts w:ascii="Tahoma" w:hAnsi="Tahoma"/>
          <w:b w:val="0"/>
          <w:sz w:val="18"/>
          <w:szCs w:val="18"/>
        </w:rPr>
        <w:tab/>
      </w:r>
      <w:r w:rsidRPr="00AA45DA">
        <w:rPr>
          <w:rFonts w:ascii="Tahoma" w:hAnsi="Tahoma"/>
          <w:b w:val="0"/>
          <w:sz w:val="18"/>
          <w:szCs w:val="18"/>
        </w:rPr>
        <w:tab/>
      </w:r>
      <w:r w:rsidRPr="00AA45DA">
        <w:rPr>
          <w:rFonts w:ascii="Tahoma" w:hAnsi="Tahoma"/>
          <w:b w:val="0"/>
          <w:sz w:val="18"/>
          <w:szCs w:val="18"/>
        </w:rPr>
        <w:tab/>
      </w:r>
      <w:r w:rsidRPr="00AA45DA">
        <w:rPr>
          <w:rFonts w:ascii="Tahoma" w:hAnsi="Tahoma"/>
          <w:b w:val="0"/>
          <w:sz w:val="18"/>
          <w:szCs w:val="18"/>
        </w:rPr>
        <w:tab/>
      </w:r>
      <w:r w:rsidRPr="00AA45DA">
        <w:rPr>
          <w:rFonts w:ascii="Tahoma" w:hAnsi="Tahoma"/>
          <w:b w:val="0"/>
          <w:sz w:val="18"/>
          <w:szCs w:val="18"/>
        </w:rPr>
        <w:tab/>
        <w:t>podmiot konsorcjum</w:t>
      </w:r>
    </w:p>
    <w:p w:rsidR="00843211" w:rsidRPr="00AA45DA" w:rsidRDefault="008872B8" w:rsidP="008872B8">
      <w:pPr>
        <w:pStyle w:val="Tekstpodstawowy"/>
        <w:spacing w:after="120" w:line="276" w:lineRule="auto"/>
        <w:ind w:left="425"/>
        <w:rPr>
          <w:rFonts w:ascii="Tahoma" w:hAnsi="Tahoma"/>
          <w:i/>
          <w:color w:val="7030A0"/>
          <w:sz w:val="18"/>
          <w:szCs w:val="18"/>
        </w:rPr>
      </w:pPr>
      <w:r w:rsidRPr="00AA45DA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</w:t>
      </w:r>
      <w:r w:rsidRPr="00AA45DA">
        <w:rPr>
          <w:rFonts w:ascii="Tahoma" w:hAnsi="Tahoma"/>
          <w:b w:val="0"/>
          <w:sz w:val="18"/>
          <w:szCs w:val="18"/>
        </w:rPr>
        <w:tab/>
      </w:r>
      <w:r w:rsidRPr="00AA45DA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</w:t>
      </w:r>
    </w:p>
    <w:p w:rsidR="008872B8" w:rsidRPr="00AA45DA" w:rsidRDefault="008872B8" w:rsidP="008872B8">
      <w:pPr>
        <w:pStyle w:val="Tekstpodstawowy"/>
        <w:spacing w:after="120" w:line="276" w:lineRule="auto"/>
        <w:ind w:left="425"/>
        <w:rPr>
          <w:rFonts w:ascii="Tahoma" w:hAnsi="Tahoma"/>
          <w:i/>
          <w:color w:val="7030A0"/>
          <w:sz w:val="18"/>
          <w:szCs w:val="18"/>
        </w:rPr>
      </w:pPr>
      <w:r w:rsidRPr="00AA45DA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</w:t>
      </w:r>
      <w:r w:rsidRPr="00AA45DA">
        <w:rPr>
          <w:rFonts w:ascii="Tahoma" w:hAnsi="Tahoma"/>
          <w:b w:val="0"/>
          <w:sz w:val="18"/>
          <w:szCs w:val="18"/>
        </w:rPr>
        <w:tab/>
      </w:r>
      <w:r w:rsidRPr="00AA45DA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</w:t>
      </w:r>
    </w:p>
    <w:p w:rsidR="008872B8" w:rsidRPr="00AA45DA" w:rsidRDefault="008872B8" w:rsidP="008872B8">
      <w:pPr>
        <w:pStyle w:val="Tekstpodstawowy"/>
        <w:spacing w:after="120" w:line="276" w:lineRule="auto"/>
        <w:ind w:left="425"/>
        <w:rPr>
          <w:rFonts w:ascii="Tahoma" w:hAnsi="Tahoma"/>
          <w:i/>
          <w:color w:val="7030A0"/>
          <w:sz w:val="18"/>
          <w:szCs w:val="18"/>
        </w:rPr>
      </w:pPr>
      <w:r w:rsidRPr="00AA45DA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</w:t>
      </w:r>
      <w:r w:rsidRPr="00AA45DA">
        <w:rPr>
          <w:rFonts w:ascii="Tahoma" w:hAnsi="Tahoma"/>
          <w:b w:val="0"/>
          <w:sz w:val="18"/>
          <w:szCs w:val="18"/>
        </w:rPr>
        <w:tab/>
      </w:r>
      <w:r w:rsidRPr="00AA45DA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</w:t>
      </w:r>
    </w:p>
    <w:p w:rsidR="00843211" w:rsidRPr="00AA45DA" w:rsidRDefault="008872B8" w:rsidP="001C257F">
      <w:pPr>
        <w:pStyle w:val="Tekstpodstawowy"/>
        <w:spacing w:line="276" w:lineRule="auto"/>
        <w:ind w:left="852" w:hanging="426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i/>
          <w:color w:val="7030A0"/>
          <w:sz w:val="18"/>
          <w:szCs w:val="18"/>
          <w:u w:val="single"/>
        </w:rPr>
        <w:t>*niepotrzebne skreślić</w:t>
      </w:r>
    </w:p>
    <w:p w:rsidR="008872B8" w:rsidRPr="00AA45DA" w:rsidRDefault="008872B8" w:rsidP="001C257F">
      <w:pPr>
        <w:pStyle w:val="Tekstpodstawowy"/>
        <w:spacing w:line="276" w:lineRule="auto"/>
        <w:ind w:left="852" w:hanging="426"/>
        <w:rPr>
          <w:rFonts w:ascii="Tahoma" w:hAnsi="Tahoma"/>
          <w:sz w:val="18"/>
          <w:szCs w:val="18"/>
        </w:rPr>
      </w:pPr>
    </w:p>
    <w:p w:rsidR="005B406D" w:rsidRPr="00AA45DA" w:rsidRDefault="00B97E53" w:rsidP="001A06E7">
      <w:pPr>
        <w:pStyle w:val="Tekstpodstawowy"/>
        <w:numPr>
          <w:ilvl w:val="0"/>
          <w:numId w:val="4"/>
        </w:numPr>
        <w:spacing w:line="276" w:lineRule="auto"/>
        <w:ind w:left="426" w:hanging="426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OBOWIĄZEK PODATKOWY</w:t>
      </w:r>
      <w:r w:rsidR="005B406D" w:rsidRPr="00AA45DA">
        <w:rPr>
          <w:rFonts w:ascii="Tahoma" w:hAnsi="Tahoma"/>
          <w:sz w:val="18"/>
          <w:szCs w:val="18"/>
        </w:rPr>
        <w:t xml:space="preserve"> </w:t>
      </w:r>
      <w:r w:rsidR="00942D60" w:rsidRPr="00AA45DA">
        <w:rPr>
          <w:rFonts w:ascii="Tahoma" w:hAnsi="Tahoma"/>
          <w:sz w:val="18"/>
          <w:szCs w:val="18"/>
        </w:rPr>
        <w:t xml:space="preserve">wynikający </w:t>
      </w:r>
      <w:r w:rsidR="005B406D" w:rsidRPr="00AA45DA">
        <w:rPr>
          <w:rFonts w:ascii="Tahoma" w:hAnsi="Tahoma"/>
          <w:sz w:val="18"/>
          <w:szCs w:val="18"/>
        </w:rPr>
        <w:t xml:space="preserve"> z art. 91 ust. 3a ustawy Prawo zamówień publicznych:</w:t>
      </w:r>
    </w:p>
    <w:p w:rsidR="00942D60" w:rsidRPr="00AA45DA" w:rsidRDefault="005B406D" w:rsidP="004447A2">
      <w:pPr>
        <w:pStyle w:val="Akapitzlist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AA45DA">
        <w:rPr>
          <w:rFonts w:ascii="Tahoma" w:hAnsi="Tahoma" w:cs="Tahoma"/>
          <w:sz w:val="18"/>
          <w:szCs w:val="18"/>
        </w:rPr>
        <w:t xml:space="preserve">Niniejszym oświadczamy, zgodnie z art. 91 ust. 3a ustawy Prawo zamówień publicznych, że na przedmiot zamówienia, na który składamy niniejszą ofertę </w:t>
      </w:r>
    </w:p>
    <w:p w:rsidR="00942D60" w:rsidRPr="00AA45DA" w:rsidRDefault="00942D60" w:rsidP="004447A2">
      <w:pPr>
        <w:pStyle w:val="Akapitzlist"/>
        <w:spacing w:line="276" w:lineRule="auto"/>
        <w:ind w:left="426"/>
        <w:jc w:val="both"/>
        <w:rPr>
          <w:rFonts w:ascii="Tahoma" w:hAnsi="Tahoma" w:cs="Tahoma"/>
          <w:b/>
          <w:color w:val="7030A0"/>
          <w:sz w:val="18"/>
          <w:szCs w:val="18"/>
        </w:rPr>
      </w:pPr>
      <w:r w:rsidRPr="00AA45DA">
        <w:rPr>
          <w:rFonts w:ascii="Tahoma" w:hAnsi="Tahoma" w:cs="Tahoma"/>
          <w:b/>
          <w:color w:val="7030A0"/>
          <w:sz w:val="18"/>
          <w:szCs w:val="18"/>
          <w:shd w:val="clear" w:color="auto" w:fill="DBE5F1"/>
        </w:rPr>
        <w:t>POWSTAJE</w:t>
      </w:r>
      <w:r w:rsidRPr="00AA45DA">
        <w:rPr>
          <w:rFonts w:ascii="Tahoma" w:hAnsi="Tahoma" w:cs="Tahoma"/>
          <w:b/>
          <w:color w:val="7030A0"/>
          <w:sz w:val="18"/>
          <w:szCs w:val="18"/>
        </w:rPr>
        <w:t>*</w:t>
      </w:r>
    </w:p>
    <w:p w:rsidR="00942D60" w:rsidRPr="00AA45DA" w:rsidRDefault="00942D60" w:rsidP="004447A2">
      <w:pPr>
        <w:pStyle w:val="Akapitzlist"/>
        <w:spacing w:line="276" w:lineRule="auto"/>
        <w:ind w:left="426"/>
        <w:jc w:val="both"/>
        <w:rPr>
          <w:rFonts w:ascii="Tahoma" w:hAnsi="Tahoma" w:cs="Tahoma"/>
          <w:b/>
          <w:color w:val="7030A0"/>
          <w:sz w:val="18"/>
          <w:szCs w:val="18"/>
        </w:rPr>
      </w:pPr>
      <w:r w:rsidRPr="00AA45DA">
        <w:rPr>
          <w:rFonts w:ascii="Tahoma" w:hAnsi="Tahoma" w:cs="Tahoma"/>
          <w:b/>
          <w:color w:val="7030A0"/>
          <w:sz w:val="18"/>
          <w:szCs w:val="18"/>
          <w:shd w:val="clear" w:color="auto" w:fill="DBE5F1"/>
        </w:rPr>
        <w:t>NIE POWSTAJE</w:t>
      </w:r>
      <w:r w:rsidRPr="00AA45DA">
        <w:rPr>
          <w:rFonts w:ascii="Tahoma" w:hAnsi="Tahoma" w:cs="Tahoma"/>
          <w:b/>
          <w:color w:val="7030A0"/>
          <w:sz w:val="18"/>
          <w:szCs w:val="18"/>
        </w:rPr>
        <w:t>*</w:t>
      </w:r>
      <w:r w:rsidRPr="00AA45DA">
        <w:rPr>
          <w:rFonts w:ascii="Tahoma" w:hAnsi="Tahoma" w:cs="Tahoma"/>
          <w:color w:val="7030A0"/>
          <w:sz w:val="18"/>
          <w:szCs w:val="18"/>
        </w:rPr>
        <w:t xml:space="preserve"> </w:t>
      </w:r>
      <w:r w:rsidRPr="00AA45DA">
        <w:rPr>
          <w:rFonts w:ascii="Tahoma" w:hAnsi="Tahoma"/>
          <w:b/>
          <w:color w:val="7030A0"/>
          <w:sz w:val="18"/>
          <w:szCs w:val="18"/>
        </w:rPr>
        <w:t xml:space="preserve">                                     </w:t>
      </w:r>
      <w:r w:rsidRPr="00AA45DA">
        <w:rPr>
          <w:rFonts w:ascii="Tahoma" w:hAnsi="Tahoma"/>
          <w:b/>
          <w:i/>
          <w:color w:val="7030A0"/>
          <w:sz w:val="18"/>
          <w:szCs w:val="18"/>
        </w:rPr>
        <w:t>*niepotrzebne skreślić</w:t>
      </w:r>
    </w:p>
    <w:p w:rsidR="005B406D" w:rsidRPr="00AA45DA" w:rsidRDefault="00942D60" w:rsidP="004447A2">
      <w:pPr>
        <w:pStyle w:val="Akapitzlist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AA45DA">
        <w:rPr>
          <w:rFonts w:ascii="Tahoma" w:hAnsi="Tahoma" w:cs="Tahoma"/>
          <w:sz w:val="18"/>
          <w:szCs w:val="18"/>
        </w:rPr>
        <w:t xml:space="preserve"> </w:t>
      </w:r>
      <w:r w:rsidR="005B406D" w:rsidRPr="00AA45DA">
        <w:rPr>
          <w:rFonts w:ascii="Tahoma" w:hAnsi="Tahoma" w:cs="Tahoma"/>
          <w:sz w:val="18"/>
          <w:szCs w:val="18"/>
        </w:rPr>
        <w:t>u Zamawiającego obowiązek podatkowy zgo</w:t>
      </w:r>
      <w:r w:rsidR="00D95EA1" w:rsidRPr="00AA45DA">
        <w:rPr>
          <w:rFonts w:ascii="Tahoma" w:hAnsi="Tahoma" w:cs="Tahoma"/>
          <w:sz w:val="18"/>
          <w:szCs w:val="18"/>
        </w:rPr>
        <w:t>dnie z przepisami o podatku VAT (</w:t>
      </w:r>
      <w:r w:rsidR="00D95EA1" w:rsidRPr="00D43C7C">
        <w:rPr>
          <w:rFonts w:ascii="Tahoma" w:hAnsi="Tahoma" w:cs="Tahoma"/>
          <w:b/>
          <w:sz w:val="18"/>
          <w:szCs w:val="18"/>
        </w:rPr>
        <w:t>powodujący konieczność doliczenia do przedstawionej w ofercie  ceny</w:t>
      </w:r>
      <w:r w:rsidR="005B406D" w:rsidRPr="00D43C7C">
        <w:rPr>
          <w:rFonts w:ascii="Tahoma" w:hAnsi="Tahoma" w:cs="Tahoma"/>
          <w:b/>
          <w:sz w:val="18"/>
          <w:szCs w:val="18"/>
        </w:rPr>
        <w:t xml:space="preserve"> </w:t>
      </w:r>
      <w:r w:rsidR="00D95EA1" w:rsidRPr="00D43C7C">
        <w:rPr>
          <w:rFonts w:ascii="Tahoma" w:hAnsi="Tahoma" w:cs="Tahoma"/>
          <w:b/>
          <w:sz w:val="18"/>
          <w:szCs w:val="18"/>
        </w:rPr>
        <w:t>podatek od towarów i usług</w:t>
      </w:r>
      <w:r w:rsidR="00D95EA1" w:rsidRPr="00AA45DA">
        <w:rPr>
          <w:rFonts w:ascii="Tahoma" w:hAnsi="Tahoma" w:cs="Tahoma"/>
          <w:sz w:val="18"/>
          <w:szCs w:val="18"/>
        </w:rPr>
        <w:t>, który zamawiający miałby obowiązek rozliczyć zgodnie z tymi przepisami.</w:t>
      </w:r>
    </w:p>
    <w:p w:rsidR="005B406D" w:rsidRPr="00AA45DA" w:rsidRDefault="005B406D" w:rsidP="004447A2">
      <w:pPr>
        <w:pStyle w:val="Akapitzlist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AA45DA">
        <w:rPr>
          <w:rFonts w:ascii="Tahoma" w:hAnsi="Tahoma" w:cs="Tahoma"/>
          <w:sz w:val="18"/>
          <w:szCs w:val="18"/>
        </w:rPr>
        <w:t>W przypadku, gdy u Zamawiającego powstaje obowiązek podatkowy zgodnie z przepisami o podatku VAT</w:t>
      </w:r>
      <w:r w:rsidRPr="00AA45DA">
        <w:rPr>
          <w:rFonts w:ascii="Tahoma" w:hAnsi="Tahoma" w:cs="Tahoma"/>
          <w:b/>
          <w:sz w:val="18"/>
          <w:szCs w:val="18"/>
        </w:rPr>
        <w:t xml:space="preserve"> - należy wskazać</w:t>
      </w:r>
      <w:r w:rsidRPr="00AA45DA">
        <w:rPr>
          <w:rFonts w:ascii="Tahoma" w:hAnsi="Tahoma" w:cs="Tahoma"/>
          <w:sz w:val="18"/>
          <w:szCs w:val="18"/>
        </w:rPr>
        <w:t xml:space="preserve"> </w:t>
      </w:r>
      <w:r w:rsidRPr="00AA45DA">
        <w:rPr>
          <w:rFonts w:ascii="Tahoma" w:hAnsi="Tahoma" w:cs="Tahoma"/>
          <w:b/>
          <w:sz w:val="18"/>
          <w:szCs w:val="18"/>
        </w:rPr>
        <w:t>nazwę (rodzaj) usługi/dostawy</w:t>
      </w:r>
      <w:r w:rsidRPr="00AA45DA">
        <w:rPr>
          <w:rFonts w:ascii="Tahoma" w:hAnsi="Tahoma" w:cs="Tahoma"/>
          <w:sz w:val="18"/>
          <w:szCs w:val="18"/>
        </w:rPr>
        <w:t xml:space="preserve">, która prowadzi do powstania obowiązku podatkowego u Zamawiającego, </w:t>
      </w:r>
      <w:r w:rsidRPr="00AA45DA">
        <w:rPr>
          <w:rFonts w:ascii="Tahoma" w:hAnsi="Tahoma" w:cs="Tahoma"/>
          <w:b/>
          <w:sz w:val="18"/>
          <w:szCs w:val="18"/>
        </w:rPr>
        <w:t>oraz jej wartość bez kwoty podatku</w:t>
      </w:r>
      <w:r w:rsidRPr="00AA45DA">
        <w:rPr>
          <w:rFonts w:ascii="Tahoma" w:hAnsi="Tahoma" w:cs="Tahoma"/>
          <w:sz w:val="18"/>
          <w:szCs w:val="18"/>
        </w:rPr>
        <w:t xml:space="preserve">. </w:t>
      </w:r>
    </w:p>
    <w:p w:rsidR="005B406D" w:rsidRPr="00AA45DA" w:rsidRDefault="005B406D" w:rsidP="004447A2">
      <w:pPr>
        <w:pStyle w:val="Akapitzlist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AA45DA">
        <w:rPr>
          <w:rFonts w:ascii="Tahoma" w:hAnsi="Tahoma" w:cs="Tahoma"/>
          <w:sz w:val="18"/>
          <w:szCs w:val="18"/>
        </w:rPr>
        <w:lastRenderedPageBreak/>
        <w:t>(</w:t>
      </w:r>
      <w:r w:rsidRPr="00AA45DA">
        <w:rPr>
          <w:rFonts w:ascii="Tahoma" w:hAnsi="Tahoma" w:cs="Tahoma"/>
          <w:b/>
          <w:sz w:val="18"/>
          <w:szCs w:val="18"/>
        </w:rPr>
        <w:t>Wykaz j/w</w:t>
      </w:r>
      <w:r w:rsidRPr="00AA45DA">
        <w:rPr>
          <w:rFonts w:ascii="Tahoma" w:hAnsi="Tahoma" w:cs="Tahoma"/>
          <w:sz w:val="18"/>
          <w:szCs w:val="18"/>
        </w:rPr>
        <w:t xml:space="preserve"> -  należy załączyć do oferty na </w:t>
      </w:r>
      <w:r w:rsidRPr="00AA45DA">
        <w:rPr>
          <w:rFonts w:ascii="Tahoma" w:hAnsi="Tahoma" w:cs="Tahoma"/>
          <w:sz w:val="18"/>
          <w:szCs w:val="18"/>
          <w:u w:val="single"/>
        </w:rPr>
        <w:t>odrębnym dokumencie</w:t>
      </w:r>
      <w:r w:rsidRPr="00AA45DA">
        <w:rPr>
          <w:rFonts w:ascii="Tahoma" w:hAnsi="Tahoma" w:cs="Tahoma"/>
          <w:sz w:val="18"/>
          <w:szCs w:val="18"/>
        </w:rPr>
        <w:t xml:space="preserve"> - wskazując dodatkowo, którego  zadania (Pakietu) i której pozycji asortymentowej w danym zadaniu/pakiecie - dotyczy).</w:t>
      </w:r>
    </w:p>
    <w:p w:rsidR="005B406D" w:rsidRPr="00AA45DA" w:rsidRDefault="005B406D" w:rsidP="004447A2">
      <w:pPr>
        <w:spacing w:line="276" w:lineRule="auto"/>
        <w:ind w:left="426"/>
        <w:jc w:val="both"/>
        <w:rPr>
          <w:rFonts w:ascii="Tahoma" w:hAnsi="Tahoma"/>
          <w:b/>
          <w:color w:val="7030A0"/>
          <w:sz w:val="18"/>
          <w:szCs w:val="18"/>
          <w:u w:val="single"/>
        </w:rPr>
      </w:pPr>
      <w:r w:rsidRPr="00AA45DA">
        <w:rPr>
          <w:rFonts w:ascii="Tahoma" w:hAnsi="Tahoma"/>
          <w:b/>
          <w:color w:val="7030A0"/>
          <w:sz w:val="18"/>
          <w:szCs w:val="18"/>
          <w:u w:val="single"/>
        </w:rPr>
        <w:t>*niepotrzebne skreślić</w:t>
      </w:r>
    </w:p>
    <w:p w:rsidR="00CD7C44" w:rsidRPr="00CD7C44" w:rsidRDefault="00CD7C44" w:rsidP="00CD7C44">
      <w:pPr>
        <w:pStyle w:val="Tekstpodstawowy"/>
        <w:spacing w:line="276" w:lineRule="auto"/>
        <w:ind w:left="426"/>
        <w:rPr>
          <w:rFonts w:ascii="Tahoma" w:hAnsi="Tahoma"/>
          <w:sz w:val="18"/>
          <w:szCs w:val="18"/>
        </w:rPr>
      </w:pPr>
    </w:p>
    <w:p w:rsidR="00B97E53" w:rsidRPr="00AA45DA" w:rsidRDefault="00B97E53" w:rsidP="001A06E7">
      <w:pPr>
        <w:pStyle w:val="Tekstpodstawowy"/>
        <w:numPr>
          <w:ilvl w:val="0"/>
          <w:numId w:val="4"/>
        </w:numPr>
        <w:spacing w:line="276" w:lineRule="auto"/>
        <w:ind w:left="426" w:hanging="426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OSOBY UPOWAŻNIONE DO KONTAKTÓW</w:t>
      </w:r>
    </w:p>
    <w:p w:rsidR="00B97E53" w:rsidRPr="00AA45DA" w:rsidRDefault="00B97E53" w:rsidP="004447A2">
      <w:pPr>
        <w:pStyle w:val="Tekstpodstawowy"/>
        <w:spacing w:line="276" w:lineRule="auto"/>
        <w:ind w:left="426"/>
        <w:rPr>
          <w:rFonts w:ascii="Tahoma" w:hAnsi="Tahoma"/>
          <w:b w:val="0"/>
          <w:sz w:val="18"/>
          <w:szCs w:val="18"/>
        </w:rPr>
      </w:pPr>
      <w:r w:rsidRPr="00AA45DA">
        <w:rPr>
          <w:rFonts w:ascii="Tahoma" w:hAnsi="Tahoma"/>
          <w:b w:val="0"/>
          <w:sz w:val="18"/>
          <w:szCs w:val="18"/>
        </w:rPr>
        <w:t>Na osobę upoważnioną do kontaktów wyznaczamy:</w:t>
      </w:r>
    </w:p>
    <w:p w:rsidR="00B97E53" w:rsidRPr="00AA45DA" w:rsidRDefault="00B97E53" w:rsidP="004447A2">
      <w:pPr>
        <w:pStyle w:val="Tekstpodstawowy"/>
        <w:spacing w:line="276" w:lineRule="auto"/>
        <w:ind w:left="426"/>
        <w:rPr>
          <w:rFonts w:ascii="Tahoma" w:hAnsi="Tahoma"/>
          <w:b w:val="0"/>
          <w:sz w:val="18"/>
          <w:szCs w:val="18"/>
        </w:rPr>
      </w:pPr>
      <w:r w:rsidRPr="00AA45DA">
        <w:rPr>
          <w:rFonts w:ascii="Tahoma" w:hAnsi="Tahoma"/>
          <w:b w:val="0"/>
          <w:sz w:val="18"/>
          <w:szCs w:val="18"/>
        </w:rPr>
        <w:t xml:space="preserve">(imię, nazwisko, stanowisko, telefon, e-mail) </w:t>
      </w:r>
    </w:p>
    <w:p w:rsidR="00B97E53" w:rsidRPr="00AA45DA" w:rsidRDefault="00B97E53" w:rsidP="004447A2">
      <w:pPr>
        <w:pStyle w:val="Tekstpodstawowy"/>
        <w:spacing w:line="276" w:lineRule="auto"/>
        <w:ind w:left="426"/>
        <w:rPr>
          <w:rFonts w:ascii="Tahoma" w:hAnsi="Tahoma"/>
          <w:b w:val="0"/>
          <w:sz w:val="18"/>
          <w:szCs w:val="18"/>
        </w:rPr>
      </w:pPr>
      <w:r w:rsidRPr="00AA45DA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__________________________________________</w:t>
      </w:r>
      <w:r w:rsidRPr="00AA45DA">
        <w:rPr>
          <w:rFonts w:ascii="Tahoma" w:hAnsi="Tahoma"/>
          <w:b w:val="0"/>
          <w:sz w:val="18"/>
          <w:szCs w:val="18"/>
        </w:rPr>
        <w:t xml:space="preserve"> </w:t>
      </w:r>
    </w:p>
    <w:p w:rsidR="009D4FDB" w:rsidRPr="00AA45DA" w:rsidRDefault="009D4FDB" w:rsidP="004447A2">
      <w:pPr>
        <w:pStyle w:val="Tekstpodstawowy"/>
        <w:spacing w:line="276" w:lineRule="auto"/>
        <w:ind w:left="426"/>
        <w:rPr>
          <w:rFonts w:ascii="Tahoma" w:hAnsi="Tahoma"/>
          <w:b w:val="0"/>
          <w:sz w:val="18"/>
          <w:szCs w:val="18"/>
        </w:rPr>
      </w:pPr>
    </w:p>
    <w:p w:rsidR="00B97E53" w:rsidRPr="00AA45DA" w:rsidRDefault="00B97E53" w:rsidP="001A06E7">
      <w:pPr>
        <w:pStyle w:val="Tekstpodstawowy"/>
        <w:numPr>
          <w:ilvl w:val="0"/>
          <w:numId w:val="4"/>
        </w:numPr>
        <w:spacing w:line="276" w:lineRule="auto"/>
        <w:ind w:left="426" w:hanging="426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OSOBY UPOWAŻNIONE DO PODPISANIA UMOWY</w:t>
      </w:r>
      <w:r w:rsidR="005B406D" w:rsidRPr="00AA45DA">
        <w:rPr>
          <w:rFonts w:ascii="Tahoma" w:hAnsi="Tahoma"/>
          <w:sz w:val="18"/>
          <w:szCs w:val="18"/>
        </w:rPr>
        <w:t>:</w:t>
      </w:r>
    </w:p>
    <w:p w:rsidR="00B97E53" w:rsidRPr="00AA45DA" w:rsidRDefault="00B97E53" w:rsidP="004447A2">
      <w:pPr>
        <w:pStyle w:val="Tekstpodstawowy"/>
        <w:spacing w:line="276" w:lineRule="auto"/>
        <w:ind w:left="426"/>
        <w:rPr>
          <w:rFonts w:ascii="Tahoma" w:hAnsi="Tahoma"/>
          <w:b w:val="0"/>
          <w:sz w:val="18"/>
          <w:szCs w:val="18"/>
        </w:rPr>
      </w:pPr>
      <w:r w:rsidRPr="00AA45DA">
        <w:rPr>
          <w:rFonts w:ascii="Tahoma" w:hAnsi="Tahoma"/>
          <w:b w:val="0"/>
          <w:sz w:val="18"/>
          <w:szCs w:val="18"/>
        </w:rPr>
        <w:t xml:space="preserve">W przypadku wyboru naszej oferty osobami upoważnionymi do podpisywania umowy są </w:t>
      </w:r>
    </w:p>
    <w:p w:rsidR="00B97E53" w:rsidRPr="00AA45DA" w:rsidRDefault="00B97E53" w:rsidP="004447A2">
      <w:pPr>
        <w:pStyle w:val="Tekstpodstawowy"/>
        <w:spacing w:line="276" w:lineRule="auto"/>
        <w:ind w:left="426"/>
        <w:rPr>
          <w:rFonts w:ascii="Tahoma" w:hAnsi="Tahoma"/>
          <w:b w:val="0"/>
          <w:sz w:val="18"/>
          <w:szCs w:val="18"/>
          <w:shd w:val="clear" w:color="auto" w:fill="DBE5F1"/>
        </w:rPr>
      </w:pPr>
      <w:r w:rsidRPr="00AA45DA">
        <w:rPr>
          <w:rFonts w:ascii="Tahoma" w:hAnsi="Tahoma"/>
          <w:b w:val="0"/>
          <w:sz w:val="18"/>
          <w:szCs w:val="18"/>
        </w:rPr>
        <w:t xml:space="preserve">(imię, nazwisko, stanowisko): </w:t>
      </w:r>
      <w:r w:rsidRPr="00AA45DA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_________________________________________</w:t>
      </w:r>
    </w:p>
    <w:p w:rsidR="009D4FDB" w:rsidRPr="00AA45DA" w:rsidRDefault="009D4FDB" w:rsidP="004447A2">
      <w:pPr>
        <w:pStyle w:val="Tekstpodstawowy"/>
        <w:spacing w:line="276" w:lineRule="auto"/>
        <w:ind w:left="426" w:hanging="426"/>
        <w:rPr>
          <w:rFonts w:ascii="Tahoma" w:hAnsi="Tahoma"/>
          <w:b w:val="0"/>
          <w:sz w:val="18"/>
          <w:szCs w:val="18"/>
        </w:rPr>
      </w:pPr>
    </w:p>
    <w:p w:rsidR="00B97E53" w:rsidRPr="00AA45DA" w:rsidRDefault="00446B1D" w:rsidP="001A06E7">
      <w:pPr>
        <w:pStyle w:val="Tekstpodstawowy"/>
        <w:numPr>
          <w:ilvl w:val="0"/>
          <w:numId w:val="4"/>
        </w:numPr>
        <w:spacing w:line="276" w:lineRule="auto"/>
        <w:ind w:left="426" w:hanging="426"/>
        <w:rPr>
          <w:rFonts w:ascii="Tahoma" w:hAnsi="Tahoma"/>
          <w:sz w:val="18"/>
          <w:szCs w:val="18"/>
          <w:u w:val="single"/>
        </w:rPr>
      </w:pPr>
      <w:r w:rsidRPr="00AA45DA">
        <w:rPr>
          <w:rFonts w:ascii="Tahoma" w:hAnsi="Tahoma"/>
          <w:sz w:val="18"/>
          <w:szCs w:val="18"/>
        </w:rPr>
        <w:t>WADIUM</w:t>
      </w:r>
    </w:p>
    <w:p w:rsidR="00BB4E02" w:rsidRPr="00AA45DA" w:rsidRDefault="00BB4E02" w:rsidP="004447A2">
      <w:pPr>
        <w:pStyle w:val="Tekstpodstawowy"/>
        <w:spacing w:after="120" w:line="276" w:lineRule="auto"/>
        <w:ind w:left="426"/>
        <w:rPr>
          <w:rFonts w:ascii="Tahoma" w:hAnsi="Tahoma"/>
          <w:b w:val="0"/>
          <w:sz w:val="18"/>
          <w:szCs w:val="18"/>
        </w:rPr>
      </w:pPr>
      <w:r w:rsidRPr="00AA45DA">
        <w:rPr>
          <w:rFonts w:ascii="Tahoma" w:hAnsi="Tahoma"/>
          <w:b w:val="0"/>
          <w:sz w:val="18"/>
          <w:szCs w:val="18"/>
        </w:rPr>
        <w:t xml:space="preserve">Wadium w wysokości </w:t>
      </w:r>
      <w:r w:rsidRPr="00AA45DA">
        <w:rPr>
          <w:rFonts w:ascii="Tahoma" w:hAnsi="Tahoma"/>
          <w:b w:val="0"/>
          <w:sz w:val="18"/>
          <w:szCs w:val="18"/>
          <w:shd w:val="clear" w:color="auto" w:fill="DBE5F1"/>
        </w:rPr>
        <w:t>_______________</w:t>
      </w:r>
      <w:r w:rsidRPr="00AA45DA">
        <w:rPr>
          <w:rFonts w:ascii="Tahoma" w:hAnsi="Tahoma"/>
          <w:b w:val="0"/>
          <w:sz w:val="18"/>
          <w:szCs w:val="18"/>
        </w:rPr>
        <w:t xml:space="preserve"> PLN</w:t>
      </w:r>
    </w:p>
    <w:p w:rsidR="00BB4E02" w:rsidRPr="00AA45DA" w:rsidRDefault="00BB4E02" w:rsidP="00E33273">
      <w:pPr>
        <w:pStyle w:val="Tekstpodstawowy"/>
        <w:spacing w:line="276" w:lineRule="auto"/>
        <w:ind w:left="425"/>
        <w:rPr>
          <w:rFonts w:ascii="Tahoma" w:hAnsi="Tahoma"/>
          <w:b w:val="0"/>
          <w:sz w:val="18"/>
          <w:szCs w:val="18"/>
        </w:rPr>
      </w:pPr>
      <w:r w:rsidRPr="00AA45DA">
        <w:rPr>
          <w:rFonts w:ascii="Tahoma" w:hAnsi="Tahoma"/>
          <w:b w:val="0"/>
          <w:sz w:val="18"/>
          <w:szCs w:val="18"/>
        </w:rPr>
        <w:t xml:space="preserve">zostało wniesione w dniu </w:t>
      </w:r>
      <w:r w:rsidRPr="00AA45DA">
        <w:rPr>
          <w:rFonts w:ascii="Tahoma" w:hAnsi="Tahoma"/>
          <w:b w:val="0"/>
          <w:sz w:val="18"/>
          <w:szCs w:val="18"/>
          <w:shd w:val="clear" w:color="auto" w:fill="DBE5F1"/>
        </w:rPr>
        <w:t>_______________</w:t>
      </w:r>
      <w:r w:rsidRPr="00AA45DA">
        <w:rPr>
          <w:rFonts w:ascii="Tahoma" w:hAnsi="Tahoma"/>
          <w:b w:val="0"/>
          <w:sz w:val="18"/>
          <w:szCs w:val="18"/>
        </w:rPr>
        <w:t xml:space="preserve"> w następującej formie: </w:t>
      </w:r>
      <w:r w:rsidRPr="00AA45DA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</w:t>
      </w:r>
      <w:r w:rsidRPr="00AA45DA">
        <w:rPr>
          <w:rFonts w:ascii="Tahoma" w:hAnsi="Tahoma"/>
          <w:b w:val="0"/>
          <w:sz w:val="18"/>
          <w:szCs w:val="18"/>
        </w:rPr>
        <w:t>.</w:t>
      </w:r>
    </w:p>
    <w:p w:rsidR="00BB4E02" w:rsidRPr="00AA45DA" w:rsidRDefault="00BB4E02" w:rsidP="00E33273">
      <w:pPr>
        <w:pStyle w:val="Tekstpodstawowy"/>
        <w:spacing w:line="276" w:lineRule="auto"/>
        <w:ind w:left="425"/>
        <w:rPr>
          <w:rFonts w:ascii="Tahoma" w:hAnsi="Tahoma"/>
          <w:b w:val="0"/>
          <w:sz w:val="18"/>
          <w:szCs w:val="18"/>
        </w:rPr>
      </w:pPr>
      <w:r w:rsidRPr="00AA45DA">
        <w:rPr>
          <w:rFonts w:ascii="Tahoma" w:hAnsi="Tahoma"/>
          <w:b w:val="0"/>
          <w:sz w:val="18"/>
          <w:szCs w:val="18"/>
        </w:rPr>
        <w:t>Jesteśmy świadomi, że gdyby z naszej winy nie doszło do zawarcia umowy, wniesione przez nas wadium podlega przepadkowi.</w:t>
      </w:r>
    </w:p>
    <w:p w:rsidR="00BB4E02" w:rsidRDefault="00BB4E02" w:rsidP="00E33273">
      <w:pPr>
        <w:pStyle w:val="Tekstpodstawowy"/>
        <w:spacing w:line="276" w:lineRule="auto"/>
        <w:ind w:left="425"/>
        <w:rPr>
          <w:rFonts w:ascii="Tahoma" w:hAnsi="Tahoma"/>
          <w:b w:val="0"/>
          <w:sz w:val="18"/>
          <w:szCs w:val="18"/>
          <w:shd w:val="clear" w:color="auto" w:fill="DBE5F1"/>
          <w:lang w:val="pl-PL"/>
        </w:rPr>
      </w:pPr>
      <w:r w:rsidRPr="007D0371">
        <w:rPr>
          <w:rFonts w:ascii="Tahoma" w:hAnsi="Tahoma"/>
          <w:b w:val="0"/>
          <w:snapToGrid w:val="0"/>
          <w:color w:val="000000"/>
          <w:sz w:val="18"/>
          <w:szCs w:val="18"/>
        </w:rPr>
        <w:t xml:space="preserve">Konto bankowe, na które zamawiający może dokonać zwrotu wadium wniesionego w formie pieniężnej </w:t>
      </w:r>
      <w:r w:rsidRPr="007D0371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________________________________________________________</w:t>
      </w:r>
    </w:p>
    <w:p w:rsidR="00995082" w:rsidRDefault="00995082" w:rsidP="00E33273">
      <w:pPr>
        <w:pStyle w:val="Tekstpodstawowy"/>
        <w:spacing w:line="276" w:lineRule="auto"/>
        <w:ind w:left="425"/>
        <w:rPr>
          <w:rFonts w:ascii="Tahoma" w:hAnsi="Tahoma"/>
          <w:b w:val="0"/>
          <w:sz w:val="18"/>
          <w:szCs w:val="18"/>
          <w:shd w:val="clear" w:color="auto" w:fill="DBE5F1"/>
          <w:lang w:val="pl-PL"/>
        </w:rPr>
      </w:pPr>
    </w:p>
    <w:p w:rsidR="00995082" w:rsidRPr="00995082" w:rsidRDefault="00995082" w:rsidP="00E33273">
      <w:pPr>
        <w:pStyle w:val="Tekstpodstawowy"/>
        <w:spacing w:line="276" w:lineRule="auto"/>
        <w:ind w:left="425"/>
        <w:rPr>
          <w:rFonts w:ascii="Tahoma" w:hAnsi="Tahoma"/>
          <w:b w:val="0"/>
          <w:sz w:val="18"/>
          <w:szCs w:val="18"/>
          <w:shd w:val="clear" w:color="auto" w:fill="DBE5F1"/>
          <w:lang w:val="pl-PL"/>
        </w:rPr>
      </w:pPr>
    </w:p>
    <w:p w:rsidR="00584E0D" w:rsidRPr="00896F0E" w:rsidRDefault="005B406D" w:rsidP="001A06E7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Tahoma" w:hAnsi="Tahoma"/>
          <w:b/>
          <w:bCs/>
          <w:sz w:val="18"/>
          <w:szCs w:val="18"/>
        </w:rPr>
      </w:pPr>
      <w:r w:rsidRPr="00896F0E">
        <w:rPr>
          <w:rFonts w:ascii="Tahoma" w:hAnsi="Tahoma"/>
          <w:b/>
          <w:snapToGrid w:val="0"/>
          <w:sz w:val="18"/>
          <w:szCs w:val="18"/>
        </w:rPr>
        <w:t>ZABEZPIECZENIE NALEŻYTEGO</w:t>
      </w:r>
      <w:r w:rsidR="00CC7012" w:rsidRPr="00896F0E">
        <w:rPr>
          <w:rFonts w:ascii="Tahoma" w:hAnsi="Tahoma"/>
          <w:b/>
          <w:snapToGrid w:val="0"/>
          <w:sz w:val="18"/>
          <w:szCs w:val="18"/>
        </w:rPr>
        <w:t xml:space="preserve"> </w:t>
      </w:r>
      <w:r w:rsidRPr="00896F0E">
        <w:rPr>
          <w:rFonts w:ascii="Tahoma" w:hAnsi="Tahoma"/>
          <w:b/>
          <w:snapToGrid w:val="0"/>
          <w:sz w:val="18"/>
          <w:szCs w:val="18"/>
        </w:rPr>
        <w:t xml:space="preserve">WYKONANIA UMOWY </w:t>
      </w:r>
    </w:p>
    <w:p w:rsidR="00584E0D" w:rsidRPr="00896F0E" w:rsidRDefault="00584E0D" w:rsidP="00584E0D">
      <w:pPr>
        <w:spacing w:line="276" w:lineRule="auto"/>
        <w:ind w:left="426"/>
        <w:jc w:val="both"/>
        <w:rPr>
          <w:rFonts w:ascii="Tahoma" w:hAnsi="Tahoma"/>
          <w:snapToGrid w:val="0"/>
          <w:sz w:val="18"/>
          <w:szCs w:val="18"/>
        </w:rPr>
      </w:pPr>
      <w:r w:rsidRPr="00896F0E">
        <w:rPr>
          <w:rFonts w:ascii="Tahoma" w:hAnsi="Tahoma"/>
          <w:sz w:val="18"/>
          <w:szCs w:val="18"/>
        </w:rPr>
        <w:t>Oświadczam, że w przypadku wyboru mojej oferty zobowiązuję się do</w:t>
      </w:r>
      <w:r w:rsidRPr="00896F0E">
        <w:rPr>
          <w:rFonts w:ascii="Tahoma" w:hAnsi="Tahoma"/>
          <w:snapToGrid w:val="0"/>
          <w:sz w:val="18"/>
          <w:szCs w:val="18"/>
        </w:rPr>
        <w:t xml:space="preserve"> wniesienia zabezpieczenia należytego wykonania umowy w wysokości </w:t>
      </w:r>
      <w:r w:rsidRPr="00896F0E">
        <w:rPr>
          <w:rFonts w:ascii="Tahoma" w:hAnsi="Tahoma"/>
          <w:snapToGrid w:val="0"/>
          <w:sz w:val="18"/>
          <w:szCs w:val="18"/>
          <w:shd w:val="clear" w:color="auto" w:fill="DBE5F1"/>
        </w:rPr>
        <w:t xml:space="preserve">____________________ </w:t>
      </w:r>
      <w:r w:rsidRPr="00896F0E">
        <w:rPr>
          <w:rFonts w:ascii="Tahoma" w:hAnsi="Tahoma"/>
          <w:snapToGrid w:val="0"/>
          <w:sz w:val="18"/>
          <w:szCs w:val="18"/>
        </w:rPr>
        <w:t xml:space="preserve">zł, (podstawą wyliczeń jest cena </w:t>
      </w:r>
      <w:r w:rsidRPr="00896F0E">
        <w:rPr>
          <w:rFonts w:ascii="Tahoma" w:hAnsi="Tahoma"/>
          <w:sz w:val="18"/>
          <w:szCs w:val="18"/>
        </w:rPr>
        <w:t>całkowita podana w ofercie.</w:t>
      </w:r>
      <w:r w:rsidRPr="00896F0E">
        <w:rPr>
          <w:rFonts w:ascii="Tahoma" w:hAnsi="Tahoma"/>
          <w:snapToGrid w:val="0"/>
          <w:sz w:val="18"/>
          <w:szCs w:val="18"/>
        </w:rPr>
        <w:t>)</w:t>
      </w:r>
    </w:p>
    <w:p w:rsidR="007D0371" w:rsidRPr="00584E0D" w:rsidRDefault="007D0371" w:rsidP="00584E0D">
      <w:pPr>
        <w:spacing w:line="276" w:lineRule="auto"/>
        <w:ind w:left="426"/>
        <w:jc w:val="both"/>
        <w:rPr>
          <w:rFonts w:ascii="Tahoma" w:hAnsi="Tahoma"/>
          <w:b/>
          <w:bCs/>
          <w:sz w:val="18"/>
          <w:szCs w:val="18"/>
        </w:rPr>
      </w:pPr>
    </w:p>
    <w:p w:rsidR="00B97E53" w:rsidRDefault="00B97E53" w:rsidP="001A06E7">
      <w:pPr>
        <w:pStyle w:val="Tekstpodstawowy"/>
        <w:numPr>
          <w:ilvl w:val="0"/>
          <w:numId w:val="4"/>
        </w:numPr>
        <w:spacing w:line="276" w:lineRule="auto"/>
        <w:ind w:left="426" w:hanging="426"/>
        <w:rPr>
          <w:rFonts w:ascii="Tahoma" w:hAnsi="Tahoma"/>
          <w:b w:val="0"/>
          <w:sz w:val="18"/>
          <w:szCs w:val="18"/>
        </w:rPr>
      </w:pPr>
      <w:r w:rsidRPr="00AA45DA">
        <w:rPr>
          <w:rFonts w:ascii="Tahoma" w:hAnsi="Tahoma"/>
          <w:b w:val="0"/>
          <w:sz w:val="18"/>
          <w:szCs w:val="18"/>
        </w:rPr>
        <w:t xml:space="preserve">Oświadczamy, że </w:t>
      </w:r>
      <w:r w:rsidR="00CC7012" w:rsidRPr="00AA45DA">
        <w:rPr>
          <w:rFonts w:ascii="Tahoma" w:hAnsi="Tahoma"/>
          <w:b w:val="0"/>
          <w:sz w:val="18"/>
          <w:szCs w:val="18"/>
        </w:rPr>
        <w:t>u</w:t>
      </w:r>
      <w:r w:rsidRPr="00AA45DA">
        <w:rPr>
          <w:rFonts w:ascii="Tahoma" w:hAnsi="Tahoma"/>
          <w:b w:val="0"/>
          <w:sz w:val="18"/>
          <w:szCs w:val="18"/>
        </w:rPr>
        <w:t>poważniamy Zamawiającego i jego upoważnionych przedstawicieli do uzyskania informacji od osób prawnych i instytucji publicznych, do sprawdzenia prawdziwości oświadczeń, dokumentów i przedłożonych informacji.</w:t>
      </w:r>
    </w:p>
    <w:p w:rsidR="007D0371" w:rsidRPr="00AA45DA" w:rsidRDefault="007D0371" w:rsidP="007D0371">
      <w:pPr>
        <w:pStyle w:val="Tekstpodstawowy"/>
        <w:spacing w:line="276" w:lineRule="auto"/>
        <w:ind w:left="426"/>
        <w:rPr>
          <w:rFonts w:ascii="Tahoma" w:hAnsi="Tahoma"/>
          <w:b w:val="0"/>
          <w:sz w:val="18"/>
          <w:szCs w:val="18"/>
        </w:rPr>
      </w:pPr>
    </w:p>
    <w:p w:rsidR="00B97E53" w:rsidRPr="00AA45DA" w:rsidRDefault="00B97E53" w:rsidP="001A06E7">
      <w:pPr>
        <w:numPr>
          <w:ilvl w:val="0"/>
          <w:numId w:val="4"/>
        </w:numPr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  <w:lang w:eastAsia="pl-PL"/>
        </w:rPr>
      </w:pPr>
      <w:r w:rsidRPr="00AA45DA">
        <w:rPr>
          <w:rFonts w:ascii="Tahoma" w:hAnsi="Tahoma"/>
          <w:sz w:val="18"/>
          <w:szCs w:val="18"/>
          <w:lang w:eastAsia="pl-PL"/>
        </w:rPr>
        <w:t xml:space="preserve">Niniejsza oferta zawiera na stronach nr od </w:t>
      </w:r>
      <w:r w:rsidRPr="00AA45DA">
        <w:rPr>
          <w:rFonts w:ascii="Tahoma" w:hAnsi="Tahoma"/>
          <w:b/>
          <w:sz w:val="18"/>
          <w:szCs w:val="18"/>
          <w:shd w:val="clear" w:color="auto" w:fill="DBE5F1"/>
        </w:rPr>
        <w:t>_________</w:t>
      </w:r>
      <w:r w:rsidRPr="00AA45DA">
        <w:rPr>
          <w:rFonts w:ascii="Tahoma" w:hAnsi="Tahoma"/>
          <w:sz w:val="18"/>
          <w:szCs w:val="18"/>
          <w:lang w:eastAsia="pl-PL"/>
        </w:rPr>
        <w:t xml:space="preserve"> do </w:t>
      </w:r>
      <w:r w:rsidRPr="00AA45DA">
        <w:rPr>
          <w:rFonts w:ascii="Tahoma" w:hAnsi="Tahoma"/>
          <w:b/>
          <w:sz w:val="18"/>
          <w:szCs w:val="18"/>
          <w:shd w:val="clear" w:color="auto" w:fill="DBE5F1"/>
        </w:rPr>
        <w:t>_________</w:t>
      </w:r>
      <w:r w:rsidRPr="00AA45DA">
        <w:rPr>
          <w:rFonts w:ascii="Tahoma" w:hAnsi="Tahoma"/>
          <w:sz w:val="18"/>
          <w:szCs w:val="18"/>
          <w:lang w:eastAsia="pl-PL"/>
        </w:rPr>
        <w:t xml:space="preserve"> informacje </w:t>
      </w:r>
      <w:r w:rsidRPr="00AA45DA">
        <w:rPr>
          <w:rFonts w:ascii="Tahoma" w:hAnsi="Tahoma"/>
          <w:b/>
          <w:color w:val="7030A0"/>
          <w:sz w:val="18"/>
          <w:szCs w:val="18"/>
          <w:lang w:eastAsia="pl-PL"/>
        </w:rPr>
        <w:t>stanowiące tajemnicę przedsiębiorstwa</w:t>
      </w:r>
      <w:r w:rsidR="00CC7012" w:rsidRPr="00AA45DA">
        <w:rPr>
          <w:rFonts w:ascii="Tahoma" w:hAnsi="Tahoma"/>
          <w:b/>
          <w:color w:val="7030A0"/>
          <w:sz w:val="18"/>
          <w:szCs w:val="18"/>
          <w:lang w:eastAsia="pl-PL"/>
        </w:rPr>
        <w:t>*</w:t>
      </w:r>
      <w:r w:rsidRPr="00AA45DA">
        <w:rPr>
          <w:rFonts w:ascii="Tahoma" w:hAnsi="Tahoma"/>
          <w:sz w:val="18"/>
          <w:szCs w:val="18"/>
          <w:lang w:eastAsia="pl-PL"/>
        </w:rPr>
        <w:t xml:space="preserve"> w rozumieniu przepisów ustawy z dnia 16 kwietnia 1993 r. o zwalczaniu nieuczciwej konkurencji (tekst jednolity Dz. U. z 2003 r., Nr 153, poz. 1503 z </w:t>
      </w:r>
      <w:proofErr w:type="spellStart"/>
      <w:r w:rsidRPr="00AA45DA">
        <w:rPr>
          <w:rFonts w:ascii="Tahoma" w:hAnsi="Tahoma"/>
          <w:sz w:val="18"/>
          <w:szCs w:val="18"/>
          <w:lang w:eastAsia="pl-PL"/>
        </w:rPr>
        <w:t>późn</w:t>
      </w:r>
      <w:proofErr w:type="spellEnd"/>
      <w:r w:rsidRPr="00AA45DA">
        <w:rPr>
          <w:rFonts w:ascii="Tahoma" w:hAnsi="Tahoma"/>
          <w:sz w:val="18"/>
          <w:szCs w:val="18"/>
          <w:lang w:eastAsia="pl-PL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AA45DA">
        <w:rPr>
          <w:rFonts w:ascii="Tahoma" w:hAnsi="Tahoma"/>
          <w:sz w:val="18"/>
          <w:szCs w:val="18"/>
          <w:lang w:eastAsia="pl-PL"/>
        </w:rPr>
        <w:t>późn</w:t>
      </w:r>
      <w:proofErr w:type="spellEnd"/>
      <w:r w:rsidRPr="00AA45DA">
        <w:rPr>
          <w:rFonts w:ascii="Tahoma" w:hAnsi="Tahoma"/>
          <w:sz w:val="18"/>
          <w:szCs w:val="18"/>
          <w:lang w:eastAsia="pl-PL"/>
        </w:rPr>
        <w:t xml:space="preserve">. zm.) w oparciu o </w:t>
      </w:r>
      <w:r w:rsidRPr="00AA45DA">
        <w:rPr>
          <w:rFonts w:ascii="Tahoma" w:hAnsi="Tahoma"/>
          <w:b/>
          <w:sz w:val="18"/>
          <w:szCs w:val="18"/>
          <w:lang w:eastAsia="pl-PL"/>
        </w:rPr>
        <w:t>następujące uzasadnienie:</w:t>
      </w:r>
      <w:r w:rsidRPr="00AA45DA">
        <w:rPr>
          <w:rFonts w:ascii="Tahoma" w:hAnsi="Tahoma"/>
          <w:sz w:val="18"/>
          <w:szCs w:val="18"/>
          <w:lang w:eastAsia="pl-PL"/>
        </w:rPr>
        <w:t xml:space="preserve"> </w:t>
      </w:r>
    </w:p>
    <w:p w:rsidR="00B97E53" w:rsidRPr="00AA45DA" w:rsidRDefault="00B97E53" w:rsidP="00D7623D">
      <w:pPr>
        <w:pStyle w:val="Tekstpodstawowy"/>
        <w:shd w:val="clear" w:color="auto" w:fill="DBE5F1"/>
        <w:spacing w:line="276" w:lineRule="auto"/>
        <w:rPr>
          <w:rFonts w:ascii="Tahoma" w:hAnsi="Tahoma"/>
          <w:b w:val="0"/>
          <w:sz w:val="18"/>
          <w:szCs w:val="18"/>
        </w:rPr>
      </w:pPr>
      <w:r w:rsidRPr="00AA45DA">
        <w:rPr>
          <w:rFonts w:ascii="Tahoma" w:hAnsi="Tahoma"/>
          <w:b w:val="0"/>
          <w:sz w:val="18"/>
          <w:szCs w:val="18"/>
        </w:rPr>
        <w:t>_________________________________________________________________________________</w:t>
      </w:r>
    </w:p>
    <w:p w:rsidR="00B97E53" w:rsidRPr="00AA45DA" w:rsidRDefault="00CC7012" w:rsidP="00D7623D">
      <w:pPr>
        <w:pStyle w:val="Tekstpodstawowy"/>
        <w:spacing w:line="276" w:lineRule="auto"/>
        <w:rPr>
          <w:rFonts w:ascii="Tahoma" w:hAnsi="Tahoma"/>
          <w:color w:val="7030A0"/>
          <w:sz w:val="18"/>
          <w:szCs w:val="18"/>
        </w:rPr>
      </w:pPr>
      <w:r w:rsidRPr="00AA45DA">
        <w:rPr>
          <w:rFonts w:ascii="Tahoma" w:hAnsi="Tahoma"/>
          <w:color w:val="7030A0"/>
          <w:sz w:val="18"/>
          <w:szCs w:val="18"/>
        </w:rPr>
        <w:t>* JEŻELI DOTYCZY</w:t>
      </w:r>
    </w:p>
    <w:p w:rsidR="00593BA5" w:rsidRPr="00584E0D" w:rsidRDefault="00593BA5" w:rsidP="001A06E7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rFonts w:ascii="Tahoma" w:hAnsi="Tahoma"/>
          <w:b w:val="0"/>
          <w:sz w:val="18"/>
          <w:szCs w:val="18"/>
          <w:highlight w:val="lightGray"/>
        </w:rPr>
      </w:pPr>
      <w:r w:rsidRPr="00584E0D">
        <w:rPr>
          <w:rFonts w:ascii="Tahoma" w:hAnsi="Tahoma"/>
          <w:b w:val="0"/>
          <w:sz w:val="18"/>
          <w:szCs w:val="18"/>
          <w:highlight w:val="lightGray"/>
        </w:rPr>
        <w:t>Oświadczamy, że wykonawca jest:</w:t>
      </w:r>
    </w:p>
    <w:p w:rsidR="00593BA5" w:rsidRPr="00584E0D" w:rsidRDefault="00593BA5" w:rsidP="00593BA5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  <w:highlight w:val="lightGray"/>
          <w:lang w:eastAsia="pl-PL"/>
        </w:rPr>
      </w:pPr>
      <w:r w:rsidRPr="00584E0D">
        <w:rPr>
          <w:rFonts w:ascii="Tahoma" w:hAnsi="Tahoma"/>
          <w:b/>
          <w:color w:val="7030A0"/>
          <w:sz w:val="18"/>
          <w:szCs w:val="18"/>
          <w:highlight w:val="lightGray"/>
        </w:rPr>
        <w:t>MIKROPRZEDSIĘBIORSTWEM/ MAŁYM LUB ŚREDNIM PRZEDSIĘBIORSTWEM/ DUŻYM PRZEDSIĘBIORSTWEM*</w:t>
      </w:r>
      <w:r w:rsidRPr="00584E0D">
        <w:rPr>
          <w:rFonts w:ascii="Tahoma" w:hAnsi="Tahoma"/>
          <w:b/>
          <w:sz w:val="18"/>
          <w:szCs w:val="18"/>
          <w:highlight w:val="lightGray"/>
        </w:rPr>
        <w:t>.</w:t>
      </w:r>
    </w:p>
    <w:p w:rsidR="00593BA5" w:rsidRPr="00AA45DA" w:rsidRDefault="00593BA5" w:rsidP="00593BA5">
      <w:pPr>
        <w:spacing w:line="276" w:lineRule="auto"/>
        <w:ind w:left="426"/>
        <w:jc w:val="both"/>
        <w:rPr>
          <w:rFonts w:ascii="Tahoma" w:hAnsi="Tahoma"/>
          <w:b/>
          <w:color w:val="7030A0"/>
          <w:sz w:val="18"/>
          <w:szCs w:val="18"/>
          <w:u w:val="single"/>
        </w:rPr>
      </w:pPr>
      <w:r w:rsidRPr="00584E0D">
        <w:rPr>
          <w:rFonts w:ascii="Tahoma" w:hAnsi="Tahoma"/>
          <w:b/>
          <w:color w:val="7030A0"/>
          <w:sz w:val="18"/>
          <w:szCs w:val="18"/>
          <w:highlight w:val="lightGray"/>
          <w:u w:val="single"/>
        </w:rPr>
        <w:t>*niepotrzebne skreślić</w:t>
      </w:r>
    </w:p>
    <w:p w:rsidR="00B97E53" w:rsidRPr="00AA45DA" w:rsidRDefault="00B97E53" w:rsidP="001A06E7">
      <w:pPr>
        <w:numPr>
          <w:ilvl w:val="0"/>
          <w:numId w:val="4"/>
        </w:numPr>
        <w:suppressAutoHyphens w:val="0"/>
        <w:spacing w:line="276" w:lineRule="auto"/>
        <w:ind w:left="360"/>
        <w:jc w:val="both"/>
        <w:rPr>
          <w:rFonts w:ascii="Tahoma" w:hAnsi="Tahoma"/>
          <w:sz w:val="18"/>
          <w:szCs w:val="18"/>
          <w:lang w:eastAsia="pl-PL"/>
        </w:rPr>
      </w:pPr>
      <w:r w:rsidRPr="00AA45DA">
        <w:rPr>
          <w:rFonts w:ascii="Tahoma" w:hAnsi="Tahoma"/>
          <w:b/>
          <w:bCs/>
          <w:sz w:val="18"/>
          <w:szCs w:val="18"/>
        </w:rPr>
        <w:t xml:space="preserve">TABELA INFORMACYJNA </w:t>
      </w:r>
    </w:p>
    <w:p w:rsidR="00B97E53" w:rsidRPr="00AA45DA" w:rsidRDefault="00B97E53" w:rsidP="00D7623D">
      <w:pPr>
        <w:spacing w:line="276" w:lineRule="auto"/>
        <w:jc w:val="both"/>
        <w:rPr>
          <w:rFonts w:ascii="Tahoma" w:hAnsi="Tahoma"/>
          <w:bCs/>
          <w:i/>
          <w:sz w:val="18"/>
          <w:szCs w:val="18"/>
        </w:rPr>
      </w:pPr>
      <w:r w:rsidRPr="00AA45DA">
        <w:rPr>
          <w:rFonts w:ascii="Tahoma" w:hAnsi="Tahoma"/>
          <w:bCs/>
          <w:i/>
          <w:sz w:val="18"/>
          <w:szCs w:val="18"/>
        </w:rPr>
        <w:t>Proszę wypełnić poniższą tabelę - DANE Z TABELI ZOSTANĄ PRZEKAZANE DO DZIAŁU WIODĄCEGO W CELU REALIZACJI ZAWARTEJ UMOWY (proszę o wskazanie numerów wewnętrznych, a nie jedynie numeru centrali)</w:t>
      </w:r>
    </w:p>
    <w:tbl>
      <w:tblPr>
        <w:tblW w:w="9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4746"/>
      </w:tblGrid>
      <w:tr w:rsidR="00B97E53" w:rsidRPr="00AA45DA" w:rsidTr="00CC7D00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4464" w:type="dxa"/>
            <w:vAlign w:val="center"/>
          </w:tcPr>
          <w:p w:rsidR="00B97E53" w:rsidRPr="00AA45DA" w:rsidRDefault="00B97E53" w:rsidP="00D7623D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A45DA">
              <w:rPr>
                <w:rFonts w:ascii="Tahoma" w:hAnsi="Tahoma" w:cs="Tahoma"/>
                <w:sz w:val="16"/>
                <w:szCs w:val="16"/>
              </w:rPr>
              <w:t>NAZWA WYKONAWCY</w:t>
            </w:r>
          </w:p>
        </w:tc>
        <w:tc>
          <w:tcPr>
            <w:tcW w:w="4746" w:type="dxa"/>
            <w:shd w:val="clear" w:color="auto" w:fill="DBE5F1"/>
          </w:tcPr>
          <w:p w:rsidR="00B97E53" w:rsidRPr="00AA45DA" w:rsidRDefault="00B97E53" w:rsidP="00D7623D">
            <w:pPr>
              <w:spacing w:line="276" w:lineRule="auto"/>
              <w:jc w:val="both"/>
              <w:rPr>
                <w:rFonts w:ascii="Tahoma" w:hAnsi="Tahoma"/>
                <w:sz w:val="16"/>
                <w:szCs w:val="16"/>
              </w:rPr>
            </w:pPr>
          </w:p>
        </w:tc>
      </w:tr>
      <w:tr w:rsidR="00B97E53" w:rsidRPr="00AA45DA" w:rsidTr="00CC7D00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4464" w:type="dxa"/>
            <w:vAlign w:val="center"/>
          </w:tcPr>
          <w:p w:rsidR="00B97E53" w:rsidRPr="00184D9F" w:rsidRDefault="00184D9F" w:rsidP="00184D9F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adres na jaki należy przesyłać korespondencję</w:t>
            </w:r>
          </w:p>
        </w:tc>
        <w:tc>
          <w:tcPr>
            <w:tcW w:w="4746" w:type="dxa"/>
            <w:shd w:val="clear" w:color="auto" w:fill="DBE5F1"/>
          </w:tcPr>
          <w:p w:rsidR="00B97E53" w:rsidRDefault="00B97E53" w:rsidP="00D7623D">
            <w:pPr>
              <w:spacing w:line="276" w:lineRule="auto"/>
              <w:jc w:val="both"/>
              <w:rPr>
                <w:rFonts w:ascii="Tahoma" w:hAnsi="Tahoma"/>
                <w:sz w:val="16"/>
                <w:szCs w:val="16"/>
              </w:rPr>
            </w:pPr>
          </w:p>
          <w:p w:rsidR="00326449" w:rsidRDefault="00326449" w:rsidP="00D7623D">
            <w:pPr>
              <w:spacing w:line="276" w:lineRule="auto"/>
              <w:jc w:val="both"/>
              <w:rPr>
                <w:rFonts w:ascii="Tahoma" w:hAnsi="Tahoma"/>
                <w:sz w:val="16"/>
                <w:szCs w:val="16"/>
              </w:rPr>
            </w:pPr>
          </w:p>
          <w:p w:rsidR="00326449" w:rsidRPr="00AA45DA" w:rsidRDefault="00326449" w:rsidP="00D7623D">
            <w:pPr>
              <w:spacing w:line="276" w:lineRule="auto"/>
              <w:jc w:val="both"/>
              <w:rPr>
                <w:rFonts w:ascii="Tahoma" w:hAnsi="Tahoma"/>
                <w:sz w:val="16"/>
                <w:szCs w:val="16"/>
              </w:rPr>
            </w:pPr>
          </w:p>
        </w:tc>
      </w:tr>
      <w:tr w:rsidR="00B97E53" w:rsidRPr="00AA45DA" w:rsidTr="00CC7D00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4464" w:type="dxa"/>
            <w:vAlign w:val="center"/>
          </w:tcPr>
          <w:p w:rsidR="00184D9F" w:rsidRDefault="00184D9F" w:rsidP="00184D9F">
            <w:pPr>
              <w:spacing w:line="276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lastRenderedPageBreak/>
              <w:t xml:space="preserve">dział odpowiedzialny za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ralizację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zamówienia</w:t>
            </w:r>
          </w:p>
          <w:p w:rsidR="00184D9F" w:rsidRDefault="00184D9F" w:rsidP="00184D9F">
            <w:pPr>
              <w:spacing w:line="276" w:lineRule="auto"/>
              <w:rPr>
                <w:rFonts w:ascii="Tahoma" w:hAnsi="Tahoma"/>
                <w:sz w:val="16"/>
                <w:szCs w:val="16"/>
              </w:rPr>
            </w:pPr>
            <w:r w:rsidRPr="00AA45DA">
              <w:rPr>
                <w:rFonts w:ascii="Tahoma" w:hAnsi="Tahoma"/>
                <w:sz w:val="16"/>
                <w:szCs w:val="16"/>
              </w:rPr>
              <w:t>nr telefonu</w:t>
            </w:r>
          </w:p>
          <w:p w:rsidR="00184D9F" w:rsidRDefault="00184D9F" w:rsidP="00184D9F">
            <w:pPr>
              <w:spacing w:line="276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nr faksu</w:t>
            </w:r>
          </w:p>
          <w:p w:rsidR="00B97E53" w:rsidRDefault="00184D9F" w:rsidP="00184D9F">
            <w:pPr>
              <w:spacing w:line="276" w:lineRule="auto"/>
              <w:rPr>
                <w:rFonts w:ascii="Tahoma" w:hAnsi="Tahoma"/>
                <w:sz w:val="16"/>
                <w:szCs w:val="16"/>
              </w:rPr>
            </w:pPr>
            <w:r w:rsidRPr="00AA45DA">
              <w:rPr>
                <w:rFonts w:ascii="Tahoma" w:hAnsi="Tahoma"/>
                <w:sz w:val="16"/>
                <w:szCs w:val="16"/>
              </w:rPr>
              <w:t>adres e-mail</w:t>
            </w:r>
          </w:p>
          <w:p w:rsidR="00184D9F" w:rsidRPr="00AA45DA" w:rsidRDefault="00184D9F" w:rsidP="00184D9F">
            <w:pPr>
              <w:spacing w:line="276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imię i </w:t>
            </w:r>
            <w:r w:rsidRPr="00AA45DA">
              <w:rPr>
                <w:rFonts w:ascii="Tahoma" w:hAnsi="Tahoma"/>
                <w:sz w:val="16"/>
                <w:szCs w:val="16"/>
              </w:rPr>
              <w:t>nazwisko osoby odpowiedzialnej za obsługę zamówienia</w:t>
            </w:r>
          </w:p>
        </w:tc>
        <w:tc>
          <w:tcPr>
            <w:tcW w:w="4746" w:type="dxa"/>
            <w:shd w:val="clear" w:color="auto" w:fill="DBE5F1"/>
          </w:tcPr>
          <w:p w:rsidR="00B97E53" w:rsidRPr="00AA45DA" w:rsidRDefault="00B97E53" w:rsidP="00D7623D">
            <w:pPr>
              <w:spacing w:line="276" w:lineRule="auto"/>
              <w:jc w:val="both"/>
              <w:rPr>
                <w:rFonts w:ascii="Tahoma" w:hAnsi="Tahoma"/>
                <w:sz w:val="16"/>
                <w:szCs w:val="16"/>
              </w:rPr>
            </w:pPr>
          </w:p>
        </w:tc>
      </w:tr>
    </w:tbl>
    <w:p w:rsidR="00942D60" w:rsidRPr="00AA45DA" w:rsidRDefault="00942D60" w:rsidP="00D7623D">
      <w:pPr>
        <w:pStyle w:val="Tekstpodstawowy2"/>
        <w:tabs>
          <w:tab w:val="left" w:pos="0"/>
        </w:tabs>
        <w:spacing w:line="276" w:lineRule="auto"/>
        <w:rPr>
          <w:rFonts w:ascii="Tahoma" w:hAnsi="Tahoma"/>
          <w:b/>
          <w:color w:val="7030A0"/>
          <w:sz w:val="18"/>
        </w:rPr>
      </w:pPr>
      <w:r w:rsidRPr="00AA45DA">
        <w:rPr>
          <w:rFonts w:ascii="Tahoma" w:hAnsi="Tahoma"/>
          <w:b/>
          <w:color w:val="7030A0"/>
          <w:sz w:val="18"/>
        </w:rPr>
        <w:t>Prawdziwość powyższych danych stwierdzam własnoręcznym podpisem świadomy odpowiedzialności karnej art. 233 § 1 kodeksu karnego.</w:t>
      </w:r>
    </w:p>
    <w:p w:rsidR="00B97E53" w:rsidRPr="00AA45DA" w:rsidRDefault="00B97E53" w:rsidP="00D7623D">
      <w:pPr>
        <w:pStyle w:val="Tekstpodstawowy"/>
        <w:spacing w:line="276" w:lineRule="auto"/>
        <w:rPr>
          <w:rFonts w:ascii="Tahoma" w:hAnsi="Tahoma"/>
          <w:b w:val="0"/>
          <w:i/>
          <w:sz w:val="18"/>
          <w:szCs w:val="18"/>
        </w:rPr>
      </w:pPr>
      <w:r w:rsidRPr="00AA45DA">
        <w:rPr>
          <w:rFonts w:ascii="Tahoma" w:hAnsi="Tahoma"/>
          <w:b w:val="0"/>
          <w:i/>
          <w:sz w:val="18"/>
          <w:szCs w:val="18"/>
        </w:rPr>
        <w:t>Załączniki:</w:t>
      </w:r>
    </w:p>
    <w:p w:rsidR="00B97E53" w:rsidRPr="00AA45DA" w:rsidRDefault="00B97E53" w:rsidP="001A06E7">
      <w:pPr>
        <w:pStyle w:val="Tekstpodstawowy"/>
        <w:numPr>
          <w:ilvl w:val="0"/>
          <w:numId w:val="3"/>
        </w:numPr>
        <w:suppressAutoHyphens w:val="0"/>
        <w:spacing w:line="276" w:lineRule="auto"/>
        <w:ind w:left="805" w:hanging="357"/>
        <w:rPr>
          <w:rFonts w:ascii="Tahoma" w:hAnsi="Tahoma"/>
          <w:b w:val="0"/>
          <w:i/>
          <w:sz w:val="18"/>
          <w:szCs w:val="18"/>
        </w:rPr>
      </w:pPr>
      <w:r w:rsidRPr="00AA45DA">
        <w:rPr>
          <w:rFonts w:ascii="Tahoma" w:hAnsi="Tahoma"/>
          <w:b w:val="0"/>
          <w:i/>
          <w:sz w:val="18"/>
          <w:szCs w:val="18"/>
          <w:shd w:val="clear" w:color="auto" w:fill="DBE5F1"/>
        </w:rPr>
        <w:t>______________________</w:t>
      </w:r>
    </w:p>
    <w:p w:rsidR="00B97E53" w:rsidRPr="00AA45DA" w:rsidRDefault="00B97E53" w:rsidP="001A06E7">
      <w:pPr>
        <w:pStyle w:val="Tekstpodstawowy"/>
        <w:numPr>
          <w:ilvl w:val="0"/>
          <w:numId w:val="3"/>
        </w:numPr>
        <w:suppressAutoHyphens w:val="0"/>
        <w:spacing w:line="276" w:lineRule="auto"/>
        <w:ind w:left="805" w:hanging="357"/>
        <w:rPr>
          <w:rFonts w:ascii="Tahoma" w:hAnsi="Tahoma"/>
          <w:b w:val="0"/>
          <w:i/>
          <w:sz w:val="18"/>
          <w:szCs w:val="18"/>
        </w:rPr>
      </w:pPr>
      <w:r w:rsidRPr="00AA45DA">
        <w:rPr>
          <w:rFonts w:ascii="Tahoma" w:hAnsi="Tahoma"/>
          <w:b w:val="0"/>
          <w:i/>
          <w:sz w:val="18"/>
          <w:szCs w:val="18"/>
          <w:shd w:val="clear" w:color="auto" w:fill="DBE5F1"/>
        </w:rPr>
        <w:t>______________________</w:t>
      </w:r>
    </w:p>
    <w:p w:rsidR="00B97E53" w:rsidRPr="00AA45DA" w:rsidRDefault="00B97E53" w:rsidP="001A06E7">
      <w:pPr>
        <w:pStyle w:val="Tekstpodstawowy"/>
        <w:numPr>
          <w:ilvl w:val="0"/>
          <w:numId w:val="3"/>
        </w:numPr>
        <w:suppressAutoHyphens w:val="0"/>
        <w:spacing w:line="276" w:lineRule="auto"/>
        <w:ind w:left="805" w:hanging="357"/>
        <w:rPr>
          <w:rFonts w:ascii="Tahoma" w:hAnsi="Tahoma"/>
          <w:b w:val="0"/>
          <w:i/>
          <w:sz w:val="18"/>
          <w:szCs w:val="18"/>
        </w:rPr>
      </w:pPr>
      <w:r w:rsidRPr="00AA45DA">
        <w:rPr>
          <w:rFonts w:ascii="Tahoma" w:hAnsi="Tahoma"/>
          <w:b w:val="0"/>
          <w:i/>
          <w:sz w:val="18"/>
          <w:szCs w:val="18"/>
          <w:shd w:val="clear" w:color="auto" w:fill="DBE5F1"/>
        </w:rPr>
        <w:t>______________________</w:t>
      </w:r>
    </w:p>
    <w:p w:rsidR="00B97E53" w:rsidRPr="00AA45DA" w:rsidRDefault="00B97E53" w:rsidP="001A06E7">
      <w:pPr>
        <w:pStyle w:val="Tekstpodstawowy"/>
        <w:numPr>
          <w:ilvl w:val="0"/>
          <w:numId w:val="3"/>
        </w:numPr>
        <w:suppressAutoHyphens w:val="0"/>
        <w:spacing w:line="276" w:lineRule="auto"/>
        <w:ind w:left="805" w:hanging="357"/>
        <w:rPr>
          <w:rFonts w:ascii="Tahoma" w:hAnsi="Tahoma"/>
          <w:b w:val="0"/>
          <w:i/>
          <w:sz w:val="18"/>
          <w:szCs w:val="18"/>
        </w:rPr>
      </w:pPr>
      <w:r w:rsidRPr="00AA45DA">
        <w:rPr>
          <w:rFonts w:ascii="Tahoma" w:hAnsi="Tahoma"/>
          <w:b w:val="0"/>
          <w:i/>
          <w:sz w:val="18"/>
          <w:szCs w:val="18"/>
          <w:shd w:val="clear" w:color="auto" w:fill="DBE5F1"/>
        </w:rPr>
        <w:t>______________________</w:t>
      </w:r>
    </w:p>
    <w:p w:rsidR="00B97E53" w:rsidRPr="00AA45DA" w:rsidRDefault="00B97E53" w:rsidP="00D7623D">
      <w:pPr>
        <w:pStyle w:val="Tekstpodstawowy"/>
        <w:suppressAutoHyphens w:val="0"/>
        <w:spacing w:line="276" w:lineRule="auto"/>
        <w:ind w:left="805"/>
        <w:jc w:val="right"/>
        <w:rPr>
          <w:rFonts w:ascii="Tahoma" w:hAnsi="Tahoma"/>
          <w:b w:val="0"/>
          <w:sz w:val="18"/>
          <w:szCs w:val="18"/>
        </w:rPr>
      </w:pPr>
      <w:r w:rsidRPr="00AA45DA">
        <w:rPr>
          <w:rFonts w:ascii="Tahoma" w:hAnsi="Tahoma"/>
          <w:b w:val="0"/>
          <w:sz w:val="18"/>
          <w:szCs w:val="18"/>
        </w:rPr>
        <w:t xml:space="preserve">  ____________________________________</w:t>
      </w:r>
    </w:p>
    <w:p w:rsidR="005B406D" w:rsidRPr="007D0371" w:rsidRDefault="00B97E53" w:rsidP="007D0371">
      <w:pPr>
        <w:pStyle w:val="Tekstpodstawowy"/>
        <w:spacing w:line="276" w:lineRule="auto"/>
        <w:jc w:val="right"/>
        <w:rPr>
          <w:rFonts w:ascii="Tahoma" w:hAnsi="Tahoma"/>
          <w:b w:val="0"/>
          <w:i/>
          <w:sz w:val="18"/>
          <w:szCs w:val="18"/>
        </w:rPr>
      </w:pPr>
      <w:r w:rsidRPr="00AA45DA">
        <w:rPr>
          <w:rFonts w:ascii="Tahoma" w:hAnsi="Tahoma"/>
          <w:b w:val="0"/>
          <w:sz w:val="18"/>
          <w:szCs w:val="18"/>
        </w:rPr>
        <w:t>Podpis i piecz</w:t>
      </w:r>
      <w:r w:rsidR="007D0371">
        <w:rPr>
          <w:rFonts w:ascii="Tahoma" w:hAnsi="Tahoma"/>
          <w:b w:val="0"/>
          <w:sz w:val="18"/>
          <w:szCs w:val="18"/>
        </w:rPr>
        <w:t>ęć upoważnionego Przedstawiciela</w:t>
      </w:r>
    </w:p>
    <w:p w:rsidR="007A11D4" w:rsidRPr="00AA45DA" w:rsidRDefault="007A11D4" w:rsidP="007A11D4">
      <w:pPr>
        <w:spacing w:line="276" w:lineRule="auto"/>
        <w:jc w:val="right"/>
        <w:rPr>
          <w:rFonts w:ascii="Tahoma" w:hAnsi="Tahoma"/>
          <w:b/>
          <w:color w:val="7030A0"/>
          <w:sz w:val="18"/>
          <w:szCs w:val="18"/>
        </w:rPr>
      </w:pPr>
      <w:r w:rsidRPr="00AA45DA">
        <w:rPr>
          <w:rFonts w:ascii="Tahoma" w:hAnsi="Tahoma"/>
          <w:sz w:val="18"/>
        </w:rPr>
        <w:br w:type="page"/>
      </w:r>
      <w:r w:rsidRPr="00AA45DA">
        <w:rPr>
          <w:rFonts w:ascii="Tahoma" w:hAnsi="Tahoma"/>
          <w:b/>
          <w:color w:val="7030A0"/>
          <w:sz w:val="18"/>
          <w:szCs w:val="18"/>
        </w:rPr>
        <w:lastRenderedPageBreak/>
        <w:t xml:space="preserve">Załącznik nr </w:t>
      </w:r>
      <w:r w:rsidR="00EF698C" w:rsidRPr="00AA45DA">
        <w:rPr>
          <w:rFonts w:ascii="Tahoma" w:hAnsi="Tahoma"/>
          <w:b/>
          <w:color w:val="7030A0"/>
          <w:sz w:val="18"/>
          <w:szCs w:val="18"/>
        </w:rPr>
        <w:t>3</w:t>
      </w:r>
      <w:r w:rsidRPr="00AA45DA">
        <w:rPr>
          <w:rFonts w:ascii="Tahoma" w:hAnsi="Tahoma"/>
          <w:b/>
          <w:color w:val="7030A0"/>
          <w:sz w:val="18"/>
          <w:szCs w:val="18"/>
        </w:rPr>
        <w:t xml:space="preserve"> do SWIZ</w:t>
      </w:r>
    </w:p>
    <w:p w:rsidR="0008006D" w:rsidRDefault="00CC7D00" w:rsidP="00CD7C44">
      <w:pPr>
        <w:jc w:val="center"/>
        <w:rPr>
          <w:rFonts w:ascii="Tahoma" w:hAnsi="Tahoma"/>
          <w:b/>
          <w:color w:val="066B33"/>
          <w:sz w:val="24"/>
          <w:szCs w:val="24"/>
        </w:rPr>
      </w:pPr>
      <w:r w:rsidRPr="00AA45DA">
        <w:rPr>
          <w:rFonts w:ascii="Tahoma" w:hAnsi="Tahoma"/>
          <w:b/>
          <w:color w:val="066B33"/>
          <w:sz w:val="24"/>
          <w:szCs w:val="24"/>
        </w:rPr>
        <w:t>OPIS PRZEDMIOTU ZAMÓWIENIA</w:t>
      </w:r>
    </w:p>
    <w:p w:rsidR="00CD7C44" w:rsidRDefault="00CD7C44" w:rsidP="00CD7C44">
      <w:pPr>
        <w:suppressAutoHyphens w:val="0"/>
        <w:spacing w:line="276" w:lineRule="auto"/>
        <w:rPr>
          <w:rFonts w:ascii="Tahoma" w:hAnsi="Tahoma"/>
          <w:sz w:val="18"/>
          <w:szCs w:val="18"/>
          <w:lang w:eastAsia="pl-PL"/>
        </w:rPr>
      </w:pPr>
    </w:p>
    <w:p w:rsidR="00732CAF" w:rsidRDefault="007B7B07" w:rsidP="00BD23AD">
      <w:pPr>
        <w:numPr>
          <w:ilvl w:val="0"/>
          <w:numId w:val="7"/>
        </w:numPr>
        <w:spacing w:line="276" w:lineRule="auto"/>
        <w:ind w:left="36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 </w:t>
      </w:r>
      <w:r w:rsidRPr="007B7B07">
        <w:rPr>
          <w:rFonts w:ascii="Tahoma" w:hAnsi="Tahoma"/>
          <w:sz w:val="18"/>
          <w:szCs w:val="18"/>
        </w:rPr>
        <w:t>Przedmiotem zamówienia jest:</w:t>
      </w:r>
      <w:r w:rsidR="0062173B">
        <w:rPr>
          <w:rFonts w:ascii="Tahoma" w:hAnsi="Tahoma"/>
          <w:sz w:val="18"/>
          <w:szCs w:val="18"/>
        </w:rPr>
        <w:t xml:space="preserve">       </w:t>
      </w:r>
      <w:r w:rsidR="0062173B" w:rsidRPr="0062173B">
        <w:rPr>
          <w:rFonts w:ascii="Tahoma" w:hAnsi="Tahoma"/>
          <w:b/>
          <w:color w:val="066B33" w:themeColor="background1" w:themeShade="40"/>
          <w:sz w:val="18"/>
          <w:szCs w:val="18"/>
        </w:rPr>
        <w:t xml:space="preserve"> (* NIEPOTRZEBNE  SKREŚLIĆ)</w:t>
      </w:r>
    </w:p>
    <w:p w:rsidR="0077180F" w:rsidRPr="0077180F" w:rsidRDefault="0077180F" w:rsidP="0077180F">
      <w:pPr>
        <w:spacing w:line="276" w:lineRule="auto"/>
        <w:ind w:left="360"/>
        <w:jc w:val="both"/>
        <w:rPr>
          <w:rFonts w:ascii="Tahoma" w:hAnsi="Tahoma"/>
          <w:b/>
          <w:sz w:val="18"/>
          <w:szCs w:val="18"/>
        </w:rPr>
      </w:pPr>
      <w:r w:rsidRPr="0077180F">
        <w:rPr>
          <w:rFonts w:ascii="Tahoma" w:hAnsi="Tahoma"/>
          <w:b/>
          <w:color w:val="066B33" w:themeColor="background1" w:themeShade="40"/>
          <w:sz w:val="18"/>
          <w:szCs w:val="18"/>
        </w:rPr>
        <w:t>ZADANIE</w:t>
      </w:r>
      <w:r w:rsidRPr="0077180F">
        <w:rPr>
          <w:rFonts w:ascii="Tahoma" w:hAnsi="Tahoma"/>
          <w:b/>
          <w:sz w:val="18"/>
          <w:szCs w:val="18"/>
        </w:rPr>
        <w:t xml:space="preserve"> </w:t>
      </w:r>
      <w:r w:rsidR="0062173B" w:rsidRPr="0062173B">
        <w:rPr>
          <w:rFonts w:ascii="Tahoma" w:hAnsi="Tahoma"/>
          <w:b/>
          <w:color w:val="066B33" w:themeColor="background1" w:themeShade="40"/>
          <w:sz w:val="18"/>
          <w:szCs w:val="18"/>
        </w:rPr>
        <w:t>1</w:t>
      </w:r>
      <w:r w:rsidR="0062173B">
        <w:rPr>
          <w:rFonts w:ascii="Tahoma" w:hAnsi="Tahoma"/>
          <w:b/>
          <w:color w:val="066B33" w:themeColor="background1" w:themeShade="40"/>
          <w:sz w:val="18"/>
          <w:szCs w:val="18"/>
        </w:rPr>
        <w:t>*</w:t>
      </w:r>
    </w:p>
    <w:p w:rsidR="00732CAF" w:rsidRPr="0077180F" w:rsidRDefault="00732CAF" w:rsidP="00BD23AD">
      <w:pPr>
        <w:numPr>
          <w:ilvl w:val="0"/>
          <w:numId w:val="9"/>
        </w:numPr>
        <w:suppressAutoHyphens w:val="0"/>
        <w:spacing w:line="276" w:lineRule="auto"/>
        <w:rPr>
          <w:rFonts w:ascii="Tahoma" w:hAnsi="Tahoma"/>
          <w:sz w:val="18"/>
          <w:szCs w:val="18"/>
          <w:lang w:eastAsia="pl-PL"/>
        </w:rPr>
      </w:pPr>
      <w:r w:rsidRPr="00CD7C44">
        <w:rPr>
          <w:rFonts w:ascii="Tahoma" w:hAnsi="Tahoma"/>
          <w:color w:val="000000"/>
          <w:sz w:val="18"/>
          <w:szCs w:val="18"/>
          <w:lang w:eastAsia="pl-PL"/>
        </w:rPr>
        <w:t xml:space="preserve">wykonanie posadzek z wykładziny elastycznej </w:t>
      </w:r>
      <w:proofErr w:type="spellStart"/>
      <w:r w:rsidRPr="00CD7C44">
        <w:rPr>
          <w:rFonts w:ascii="Tahoma" w:hAnsi="Tahoma"/>
          <w:color w:val="000000"/>
          <w:sz w:val="18"/>
          <w:szCs w:val="18"/>
          <w:lang w:eastAsia="pl-PL"/>
        </w:rPr>
        <w:t>pcv</w:t>
      </w:r>
      <w:proofErr w:type="spellEnd"/>
      <w:r w:rsidRPr="00CD7C44">
        <w:rPr>
          <w:rFonts w:ascii="Tahoma" w:hAnsi="Tahoma"/>
          <w:color w:val="000000"/>
          <w:sz w:val="18"/>
          <w:szCs w:val="18"/>
          <w:lang w:eastAsia="pl-PL"/>
        </w:rPr>
        <w:t xml:space="preserve"> wraz z przygotowaniem podłoża tj. gruntowanie oraz wykonanie wylewki samopoziomującej,</w:t>
      </w:r>
    </w:p>
    <w:p w:rsidR="0062173B" w:rsidRDefault="0062173B" w:rsidP="0062173B">
      <w:pPr>
        <w:spacing w:line="276" w:lineRule="auto"/>
        <w:ind w:left="360"/>
        <w:jc w:val="both"/>
        <w:rPr>
          <w:rFonts w:ascii="Tahoma" w:hAnsi="Tahoma"/>
          <w:b/>
          <w:color w:val="066B33" w:themeColor="background1" w:themeShade="40"/>
          <w:sz w:val="18"/>
          <w:szCs w:val="18"/>
        </w:rPr>
      </w:pPr>
    </w:p>
    <w:p w:rsidR="0077180F" w:rsidRPr="00CD7C44" w:rsidRDefault="0077180F" w:rsidP="0062173B">
      <w:pPr>
        <w:spacing w:line="276" w:lineRule="auto"/>
        <w:ind w:left="360"/>
        <w:jc w:val="both"/>
        <w:rPr>
          <w:rFonts w:ascii="Tahoma" w:hAnsi="Tahoma"/>
          <w:b/>
          <w:color w:val="066B33" w:themeColor="background1" w:themeShade="40"/>
          <w:sz w:val="18"/>
          <w:szCs w:val="18"/>
        </w:rPr>
      </w:pPr>
      <w:r w:rsidRPr="0077180F">
        <w:rPr>
          <w:rFonts w:ascii="Tahoma" w:hAnsi="Tahoma"/>
          <w:b/>
          <w:color w:val="066B33" w:themeColor="background1" w:themeShade="40"/>
          <w:sz w:val="18"/>
          <w:szCs w:val="18"/>
        </w:rPr>
        <w:t>ZADANIE</w:t>
      </w:r>
      <w:r w:rsidRPr="0077180F">
        <w:rPr>
          <w:rFonts w:ascii="Tahoma" w:hAnsi="Tahoma"/>
          <w:b/>
          <w:sz w:val="18"/>
          <w:szCs w:val="18"/>
        </w:rPr>
        <w:t xml:space="preserve"> </w:t>
      </w:r>
      <w:r w:rsidR="0062173B" w:rsidRPr="0062173B">
        <w:rPr>
          <w:rFonts w:ascii="Tahoma" w:hAnsi="Tahoma"/>
          <w:b/>
          <w:color w:val="066B33" w:themeColor="background1" w:themeShade="40"/>
          <w:sz w:val="18"/>
          <w:szCs w:val="18"/>
        </w:rPr>
        <w:t>2</w:t>
      </w:r>
      <w:r w:rsidR="0062173B">
        <w:rPr>
          <w:rFonts w:ascii="Tahoma" w:hAnsi="Tahoma"/>
          <w:b/>
          <w:color w:val="066B33" w:themeColor="background1" w:themeShade="40"/>
          <w:sz w:val="18"/>
          <w:szCs w:val="18"/>
        </w:rPr>
        <w:t>*</w:t>
      </w:r>
    </w:p>
    <w:p w:rsidR="00732CAF" w:rsidRPr="0077180F" w:rsidRDefault="00732CAF" w:rsidP="00BD23AD">
      <w:pPr>
        <w:numPr>
          <w:ilvl w:val="0"/>
          <w:numId w:val="9"/>
        </w:numPr>
        <w:suppressAutoHyphens w:val="0"/>
        <w:spacing w:line="276" w:lineRule="auto"/>
        <w:rPr>
          <w:rFonts w:ascii="Tahoma" w:hAnsi="Tahoma"/>
          <w:sz w:val="18"/>
          <w:szCs w:val="18"/>
          <w:lang w:eastAsia="pl-PL"/>
        </w:rPr>
      </w:pPr>
      <w:r w:rsidRPr="00CD7C44">
        <w:rPr>
          <w:rFonts w:ascii="Tahoma" w:hAnsi="Tahoma"/>
          <w:color w:val="000000"/>
          <w:sz w:val="18"/>
          <w:szCs w:val="18"/>
          <w:lang w:eastAsia="pl-PL"/>
        </w:rPr>
        <w:t>dostawa i montaż stolarki okiennej i drzwiowej,</w:t>
      </w:r>
    </w:p>
    <w:p w:rsidR="0077180F" w:rsidRDefault="0077180F" w:rsidP="0077180F">
      <w:pPr>
        <w:pStyle w:val="Akapitzlist"/>
        <w:rPr>
          <w:rFonts w:ascii="Tahoma" w:hAnsi="Tahoma"/>
          <w:sz w:val="18"/>
          <w:szCs w:val="18"/>
        </w:rPr>
      </w:pPr>
    </w:p>
    <w:p w:rsidR="0077180F" w:rsidRPr="00CD7C44" w:rsidRDefault="0077180F" w:rsidP="0062173B">
      <w:pPr>
        <w:spacing w:line="276" w:lineRule="auto"/>
        <w:ind w:left="360"/>
        <w:jc w:val="both"/>
        <w:rPr>
          <w:rFonts w:ascii="Tahoma" w:hAnsi="Tahoma"/>
          <w:b/>
          <w:color w:val="066B33" w:themeColor="background1" w:themeShade="40"/>
          <w:sz w:val="18"/>
          <w:szCs w:val="18"/>
        </w:rPr>
      </w:pPr>
      <w:r w:rsidRPr="0062173B">
        <w:rPr>
          <w:rFonts w:ascii="Tahoma" w:hAnsi="Tahoma"/>
          <w:b/>
          <w:color w:val="066B33" w:themeColor="background1" w:themeShade="40"/>
          <w:sz w:val="18"/>
          <w:szCs w:val="18"/>
        </w:rPr>
        <w:t xml:space="preserve">ZADANIE </w:t>
      </w:r>
      <w:r w:rsidR="0062173B" w:rsidRPr="0062173B">
        <w:rPr>
          <w:rFonts w:ascii="Tahoma" w:hAnsi="Tahoma"/>
          <w:b/>
          <w:color w:val="066B33" w:themeColor="background1" w:themeShade="40"/>
          <w:sz w:val="18"/>
          <w:szCs w:val="18"/>
        </w:rPr>
        <w:t>3*</w:t>
      </w:r>
    </w:p>
    <w:p w:rsidR="00732CAF" w:rsidRPr="0062173B" w:rsidRDefault="00732CAF" w:rsidP="00BD23AD">
      <w:pPr>
        <w:numPr>
          <w:ilvl w:val="0"/>
          <w:numId w:val="9"/>
        </w:numPr>
        <w:suppressAutoHyphens w:val="0"/>
        <w:spacing w:line="276" w:lineRule="auto"/>
        <w:rPr>
          <w:rFonts w:ascii="Tahoma" w:hAnsi="Tahoma"/>
          <w:sz w:val="18"/>
          <w:szCs w:val="18"/>
          <w:lang w:eastAsia="pl-PL"/>
        </w:rPr>
      </w:pPr>
      <w:r w:rsidRPr="00CD7C44">
        <w:rPr>
          <w:rFonts w:ascii="Tahoma" w:hAnsi="Tahoma"/>
          <w:color w:val="000000"/>
          <w:sz w:val="18"/>
          <w:szCs w:val="18"/>
          <w:lang w:eastAsia="pl-PL"/>
        </w:rPr>
        <w:t xml:space="preserve">wykonanie pozostałych robót wykończeniowych tj. gładzie, malowanie, wykonanie </w:t>
      </w:r>
      <w:r w:rsidR="0077180F">
        <w:rPr>
          <w:rFonts w:ascii="Tahoma" w:hAnsi="Tahoma"/>
          <w:color w:val="000000"/>
          <w:sz w:val="18"/>
          <w:szCs w:val="18"/>
          <w:lang w:eastAsia="pl-PL"/>
        </w:rPr>
        <w:t>okładzin z płytek ceramicznych.</w:t>
      </w:r>
    </w:p>
    <w:p w:rsidR="0062173B" w:rsidRPr="0077180F" w:rsidRDefault="0062173B" w:rsidP="0062173B">
      <w:pPr>
        <w:suppressAutoHyphens w:val="0"/>
        <w:spacing w:line="276" w:lineRule="auto"/>
        <w:ind w:left="720"/>
        <w:rPr>
          <w:rFonts w:ascii="Tahoma" w:hAnsi="Tahoma"/>
          <w:sz w:val="18"/>
          <w:szCs w:val="18"/>
          <w:lang w:eastAsia="pl-PL"/>
        </w:rPr>
      </w:pPr>
    </w:p>
    <w:p w:rsidR="0077180F" w:rsidRPr="00CD7C44" w:rsidRDefault="0077180F" w:rsidP="0062173B">
      <w:pPr>
        <w:spacing w:line="276" w:lineRule="auto"/>
        <w:ind w:left="360"/>
        <w:jc w:val="both"/>
        <w:rPr>
          <w:rFonts w:ascii="Tahoma" w:hAnsi="Tahoma"/>
          <w:b/>
          <w:sz w:val="18"/>
          <w:szCs w:val="18"/>
        </w:rPr>
      </w:pPr>
      <w:r w:rsidRPr="0077180F">
        <w:rPr>
          <w:rFonts w:ascii="Tahoma" w:hAnsi="Tahoma"/>
          <w:b/>
          <w:color w:val="066B33" w:themeColor="background1" w:themeShade="40"/>
          <w:sz w:val="18"/>
          <w:szCs w:val="18"/>
        </w:rPr>
        <w:t>ZADANIE</w:t>
      </w:r>
      <w:r w:rsidRPr="0062173B">
        <w:rPr>
          <w:rFonts w:ascii="Tahoma" w:hAnsi="Tahoma"/>
          <w:b/>
          <w:color w:val="066B33" w:themeColor="background1" w:themeShade="40"/>
          <w:sz w:val="18"/>
          <w:szCs w:val="18"/>
        </w:rPr>
        <w:t xml:space="preserve"> </w:t>
      </w:r>
      <w:r w:rsidR="0062173B" w:rsidRPr="0062173B">
        <w:rPr>
          <w:rFonts w:ascii="Tahoma" w:hAnsi="Tahoma"/>
          <w:b/>
          <w:color w:val="066B33" w:themeColor="background1" w:themeShade="40"/>
          <w:sz w:val="18"/>
          <w:szCs w:val="18"/>
        </w:rPr>
        <w:t>4</w:t>
      </w:r>
      <w:r w:rsidR="0062173B">
        <w:rPr>
          <w:rFonts w:ascii="Tahoma" w:hAnsi="Tahoma"/>
          <w:b/>
          <w:color w:val="066B33" w:themeColor="background1" w:themeShade="40"/>
          <w:sz w:val="18"/>
          <w:szCs w:val="18"/>
        </w:rPr>
        <w:t>*</w:t>
      </w:r>
    </w:p>
    <w:p w:rsidR="00732CAF" w:rsidRPr="00CD7C44" w:rsidRDefault="00732CAF" w:rsidP="00BD23AD">
      <w:pPr>
        <w:numPr>
          <w:ilvl w:val="0"/>
          <w:numId w:val="9"/>
        </w:numPr>
        <w:suppressAutoHyphens w:val="0"/>
        <w:spacing w:line="276" w:lineRule="auto"/>
        <w:rPr>
          <w:rFonts w:ascii="Tahoma" w:hAnsi="Tahoma"/>
          <w:sz w:val="18"/>
          <w:szCs w:val="18"/>
          <w:lang w:eastAsia="pl-PL"/>
        </w:rPr>
      </w:pPr>
      <w:r w:rsidRPr="00CD7C44">
        <w:rPr>
          <w:rFonts w:ascii="Tahoma" w:hAnsi="Tahoma"/>
          <w:color w:val="000000"/>
          <w:sz w:val="18"/>
          <w:szCs w:val="18"/>
          <w:lang w:eastAsia="pl-PL"/>
        </w:rPr>
        <w:t>dostawa i montaż myjni dezynfektora do mycia basenów i kaczek.</w:t>
      </w:r>
    </w:p>
    <w:p w:rsidR="00732CAF" w:rsidRDefault="00732CAF" w:rsidP="007B7B07">
      <w:pPr>
        <w:spacing w:line="276" w:lineRule="auto"/>
        <w:ind w:left="360"/>
        <w:jc w:val="both"/>
        <w:rPr>
          <w:rFonts w:ascii="Tahoma" w:hAnsi="Tahoma"/>
          <w:sz w:val="18"/>
          <w:szCs w:val="18"/>
        </w:rPr>
      </w:pPr>
    </w:p>
    <w:p w:rsidR="0062173B" w:rsidRPr="007B7B07" w:rsidRDefault="0062173B" w:rsidP="007B7B07">
      <w:pPr>
        <w:spacing w:line="276" w:lineRule="auto"/>
        <w:ind w:left="36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(DOTYCZY ZADANIA 1,2,3)</w:t>
      </w:r>
    </w:p>
    <w:p w:rsidR="007B7B07" w:rsidRPr="00400771" w:rsidRDefault="007B7B07" w:rsidP="00BD23AD">
      <w:pPr>
        <w:numPr>
          <w:ilvl w:val="0"/>
          <w:numId w:val="7"/>
        </w:numPr>
        <w:spacing w:line="276" w:lineRule="auto"/>
        <w:ind w:left="360"/>
        <w:jc w:val="both"/>
        <w:rPr>
          <w:rFonts w:ascii="Tahoma" w:hAnsi="Tahoma"/>
          <w:sz w:val="18"/>
          <w:szCs w:val="18"/>
        </w:rPr>
      </w:pPr>
      <w:r w:rsidRPr="00400771">
        <w:rPr>
          <w:rFonts w:ascii="Tahoma" w:hAnsi="Tahoma"/>
          <w:iCs/>
          <w:sz w:val="18"/>
          <w:szCs w:val="18"/>
        </w:rPr>
        <w:t>Ilekroć w specyfikacji jest mowa o „</w:t>
      </w:r>
      <w:r w:rsidRPr="00400771">
        <w:rPr>
          <w:rFonts w:ascii="Tahoma" w:hAnsi="Tahoma"/>
          <w:sz w:val="18"/>
          <w:szCs w:val="18"/>
        </w:rPr>
        <w:t xml:space="preserve">znaku towarowym, patencie, </w:t>
      </w:r>
      <w:r w:rsidRPr="00400771">
        <w:rPr>
          <w:rFonts w:ascii="Tahoma" w:hAnsi="Tahoma"/>
          <w:iCs/>
          <w:sz w:val="18"/>
          <w:szCs w:val="18"/>
        </w:rPr>
        <w:t>produkcie, materiale czy systemie typu lub np.” należy przez to rozumieć</w:t>
      </w:r>
      <w:r w:rsidRPr="00400771">
        <w:rPr>
          <w:rFonts w:ascii="Tahoma" w:hAnsi="Tahoma"/>
          <w:sz w:val="18"/>
          <w:szCs w:val="18"/>
        </w:rPr>
        <w:t xml:space="preserve"> znak towarowy, patent, </w:t>
      </w:r>
      <w:r w:rsidRPr="00400771">
        <w:rPr>
          <w:rFonts w:ascii="Tahoma" w:hAnsi="Tahoma"/>
          <w:iCs/>
          <w:sz w:val="18"/>
          <w:szCs w:val="18"/>
        </w:rPr>
        <w:t xml:space="preserve">produkt, materiał czy system taki jak zaproponowany lub inny o standardzie i parametrach technicznych nie gorszych niż zaproponowany. Wszystkie użyte w specyfikacji lub przedmiarze znaki handlowe, towarowe, przywołania patentów, nazwy modeli, numery katalogowe służą jedynie do określenia cech technicznych i jakościowych materiałów a nie są wskazaniem na producenta. </w:t>
      </w:r>
      <w:r w:rsidRPr="00400771">
        <w:rPr>
          <w:rFonts w:ascii="Tahoma" w:hAnsi="Tahoma"/>
          <w:color w:val="000000"/>
          <w:sz w:val="18"/>
          <w:szCs w:val="18"/>
        </w:rPr>
        <w:t xml:space="preserve">Wszelkie nazwy własne produktów i materiałów przywołane w </w:t>
      </w:r>
      <w:proofErr w:type="spellStart"/>
      <w:r w:rsidRPr="00400771">
        <w:rPr>
          <w:rFonts w:ascii="Tahoma" w:hAnsi="Tahoma"/>
          <w:color w:val="000000"/>
          <w:sz w:val="18"/>
          <w:szCs w:val="18"/>
        </w:rPr>
        <w:t>STWiORB</w:t>
      </w:r>
      <w:proofErr w:type="spellEnd"/>
      <w:r w:rsidRPr="00400771">
        <w:rPr>
          <w:rFonts w:ascii="Tahoma" w:hAnsi="Tahoma"/>
          <w:color w:val="000000"/>
          <w:sz w:val="18"/>
          <w:szCs w:val="18"/>
        </w:rPr>
        <w:t xml:space="preserve"> i dokumentacji służą ustaleniu pożądanego standardu wykonania i określenia właściwości i wymogów technicznych założonych w dokumentacji technicznej dla projektowanych rozwiązań. </w:t>
      </w:r>
      <w:r w:rsidRPr="00400771">
        <w:rPr>
          <w:rFonts w:ascii="Tahoma" w:hAnsi="Tahoma"/>
          <w:iCs/>
          <w:sz w:val="18"/>
          <w:szCs w:val="18"/>
        </w:rPr>
        <w:t xml:space="preserve">Użyte wszelkie nazwy handlowe w opisie przedmiotu zamówienia Zamawiający traktuje jako informację uściślającą, która została użyta wyłącznie w celu przybliżenia potrzeb Zamawiającego. Dopuszcza się użycie do realizacji robót budowlanych produktów równoważnych, w stosunku do ich jakości, docelowego przeznaczenia i spełnianych funkcji i walorów użytkowych oraz </w:t>
      </w:r>
      <w:r w:rsidRPr="00400771">
        <w:rPr>
          <w:rFonts w:ascii="Tahoma" w:hAnsi="Tahoma"/>
          <w:sz w:val="18"/>
          <w:szCs w:val="18"/>
        </w:rPr>
        <w:t>parametrów technicznych - termicznych, wytrzymałościowych, izolacyjnych, wilgotnościowych</w:t>
      </w:r>
      <w:r w:rsidRPr="00400771">
        <w:rPr>
          <w:rFonts w:ascii="Tahoma" w:hAnsi="Tahoma"/>
          <w:iCs/>
          <w:sz w:val="18"/>
          <w:szCs w:val="18"/>
        </w:rPr>
        <w:t>. Przez jakość należy rozumieć zapewnienie minimalnych parametrów produktu wskazanego w dokumentacji.</w:t>
      </w:r>
    </w:p>
    <w:p w:rsidR="007B7B07" w:rsidRDefault="007B7B07" w:rsidP="007B7B07">
      <w:pPr>
        <w:spacing w:line="276" w:lineRule="auto"/>
        <w:ind w:left="360"/>
        <w:jc w:val="both"/>
        <w:rPr>
          <w:rFonts w:ascii="Tahoma" w:hAnsi="Tahoma"/>
          <w:sz w:val="18"/>
          <w:szCs w:val="18"/>
        </w:rPr>
      </w:pPr>
    </w:p>
    <w:p w:rsidR="0062173B" w:rsidRPr="00400771" w:rsidRDefault="0062173B" w:rsidP="0062173B">
      <w:pPr>
        <w:spacing w:line="276" w:lineRule="auto"/>
        <w:ind w:left="36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(DOTYCZY ZADANIA 1,2,3)</w:t>
      </w:r>
    </w:p>
    <w:p w:rsidR="007B7B07" w:rsidRPr="00400771" w:rsidRDefault="007B7B07" w:rsidP="00BD23AD">
      <w:pPr>
        <w:numPr>
          <w:ilvl w:val="0"/>
          <w:numId w:val="7"/>
        </w:numPr>
        <w:spacing w:line="276" w:lineRule="auto"/>
        <w:ind w:left="360"/>
        <w:jc w:val="both"/>
        <w:rPr>
          <w:rFonts w:ascii="Tahoma" w:hAnsi="Tahoma"/>
          <w:sz w:val="18"/>
          <w:szCs w:val="18"/>
        </w:rPr>
      </w:pPr>
      <w:r w:rsidRPr="00400771">
        <w:rPr>
          <w:rFonts w:ascii="Tahoma" w:hAnsi="Tahoma"/>
          <w:iCs/>
          <w:sz w:val="18"/>
          <w:szCs w:val="18"/>
        </w:rPr>
        <w:t>Wykonawca, który do wyceny przyjmie rozwiązania równoważne jest zobowiązany udowodnić równoważność przyjętych urządzeń, sprzętu i materiałów. W celu potwierdzenia, że oferowane rozwiązanie równoważne spełnia wymagania określone w SIWZ, wykonawca złoży szczegółowy opis oferowanego przedmiotu zamówienia równoważnego w którym dla każdego produktu określi nazwę producenta, typ/model oraz inne cechy produktu pozwalające na jednoznaczną identyfikację zaoferowanego produktu i potwierdzenie zgodności z opisem przedmiotu zamówienia. Nie złożenie takiego wykazu będzie równoznaczne z przyjęciem rozwiązań wskazanych w dokumentacji.</w:t>
      </w:r>
    </w:p>
    <w:p w:rsidR="007B7B07" w:rsidRPr="00400771" w:rsidRDefault="007B7B07" w:rsidP="007B7B07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7B7B07" w:rsidRPr="00400771" w:rsidRDefault="007B7B07" w:rsidP="0062173B">
      <w:pPr>
        <w:spacing w:line="276" w:lineRule="auto"/>
        <w:ind w:left="360"/>
        <w:jc w:val="both"/>
        <w:rPr>
          <w:rFonts w:ascii="Tahoma" w:hAnsi="Tahoma"/>
          <w:sz w:val="18"/>
          <w:szCs w:val="18"/>
        </w:rPr>
      </w:pPr>
      <w:r w:rsidRPr="00400771">
        <w:rPr>
          <w:rFonts w:ascii="Tahoma" w:hAnsi="Tahoma"/>
          <w:sz w:val="18"/>
          <w:szCs w:val="18"/>
        </w:rPr>
        <w:t xml:space="preserve">Zastosowane materiały równoważne </w:t>
      </w:r>
      <w:r w:rsidR="0062173B">
        <w:rPr>
          <w:rFonts w:ascii="Tahoma" w:hAnsi="Tahoma"/>
          <w:sz w:val="18"/>
          <w:szCs w:val="18"/>
        </w:rPr>
        <w:t>(DOTYCZY ZADANIA 1,2,3)</w:t>
      </w:r>
    </w:p>
    <w:p w:rsidR="007B7B07" w:rsidRPr="00400771" w:rsidRDefault="007B7B07" w:rsidP="007B7B07">
      <w:pPr>
        <w:pStyle w:val="Tekstpodstawowy"/>
        <w:spacing w:line="276" w:lineRule="auto"/>
        <w:jc w:val="center"/>
        <w:rPr>
          <w:rFonts w:ascii="Tahoma" w:hAnsi="Tahoma"/>
          <w:b w:val="0"/>
          <w:sz w:val="18"/>
          <w:szCs w:val="1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118"/>
        <w:gridCol w:w="2694"/>
      </w:tblGrid>
      <w:tr w:rsidR="007B7B07" w:rsidRPr="00400771" w:rsidTr="00734F3B">
        <w:tc>
          <w:tcPr>
            <w:tcW w:w="534" w:type="dxa"/>
            <w:vAlign w:val="center"/>
          </w:tcPr>
          <w:p w:rsidR="007B7B07" w:rsidRPr="00400771" w:rsidRDefault="007B7B07" w:rsidP="00734F3B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400771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LP</w:t>
            </w:r>
          </w:p>
        </w:tc>
        <w:tc>
          <w:tcPr>
            <w:tcW w:w="2126" w:type="dxa"/>
            <w:vAlign w:val="center"/>
          </w:tcPr>
          <w:p w:rsidR="007B7B07" w:rsidRPr="00400771" w:rsidRDefault="007B7B07" w:rsidP="00734F3B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400771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OPIS PRZEDMIOTU ZAMÓWIENIA - WYMAGANIA ZAMAWIAJĄCEGO</w:t>
            </w:r>
          </w:p>
        </w:tc>
        <w:tc>
          <w:tcPr>
            <w:tcW w:w="3118" w:type="dxa"/>
            <w:vAlign w:val="center"/>
          </w:tcPr>
          <w:p w:rsidR="007B7B07" w:rsidRPr="00400771" w:rsidRDefault="007B7B07" w:rsidP="00734F3B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400771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NAZWA HANDLOWA, NUMER KATALOGOWY, WIELKOŚĆ OPAKOWANIA LUB INNE OZNACZENIE PRZEDMIOTU</w:t>
            </w:r>
          </w:p>
        </w:tc>
        <w:tc>
          <w:tcPr>
            <w:tcW w:w="2694" w:type="dxa"/>
          </w:tcPr>
          <w:p w:rsidR="007B7B07" w:rsidRPr="00400771" w:rsidRDefault="007B7B07" w:rsidP="00734F3B">
            <w:pPr>
              <w:spacing w:line="276" w:lineRule="auto"/>
              <w:jc w:val="center"/>
              <w:rPr>
                <w:rFonts w:ascii="Tahoma" w:hAnsi="Tahoma"/>
                <w:iCs/>
                <w:sz w:val="18"/>
                <w:szCs w:val="18"/>
              </w:rPr>
            </w:pPr>
          </w:p>
          <w:p w:rsidR="007B7B07" w:rsidRPr="00400771" w:rsidRDefault="007B7B07" w:rsidP="00734F3B">
            <w:pPr>
              <w:spacing w:line="276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400771">
              <w:rPr>
                <w:rFonts w:ascii="Tahoma" w:hAnsi="Tahoma"/>
                <w:iCs/>
                <w:sz w:val="18"/>
                <w:szCs w:val="18"/>
              </w:rPr>
              <w:t>OPIS OFEROWANEGO PRZEDMIOTU  RÓWNOWAŻNEGO</w:t>
            </w:r>
          </w:p>
        </w:tc>
      </w:tr>
      <w:tr w:rsidR="007B7B07" w:rsidRPr="00400771" w:rsidTr="00734F3B">
        <w:tc>
          <w:tcPr>
            <w:tcW w:w="534" w:type="dxa"/>
          </w:tcPr>
          <w:p w:rsidR="007B7B07" w:rsidRPr="00400771" w:rsidRDefault="007B7B07" w:rsidP="00734F3B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400771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1.</w:t>
            </w:r>
          </w:p>
        </w:tc>
        <w:tc>
          <w:tcPr>
            <w:tcW w:w="2126" w:type="dxa"/>
            <w:shd w:val="clear" w:color="auto" w:fill="9EF9C7" w:themeFill="background1" w:themeFillShade="E6"/>
          </w:tcPr>
          <w:p w:rsidR="007B7B07" w:rsidRPr="00400771" w:rsidRDefault="007B7B07" w:rsidP="00734F3B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  <w:shd w:val="clear" w:color="auto" w:fill="9EF9C7" w:themeFill="background1" w:themeFillShade="E6"/>
          </w:tcPr>
          <w:p w:rsidR="007B7B07" w:rsidRPr="00400771" w:rsidRDefault="007B7B07" w:rsidP="00734F3B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2694" w:type="dxa"/>
            <w:shd w:val="clear" w:color="auto" w:fill="9EF9C7" w:themeFill="background1" w:themeFillShade="E6"/>
          </w:tcPr>
          <w:p w:rsidR="007B7B07" w:rsidRPr="00400771" w:rsidRDefault="007B7B07" w:rsidP="00734F3B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</w:tr>
      <w:tr w:rsidR="007B7B07" w:rsidRPr="00400771" w:rsidTr="00734F3B">
        <w:tc>
          <w:tcPr>
            <w:tcW w:w="534" w:type="dxa"/>
          </w:tcPr>
          <w:p w:rsidR="007B7B07" w:rsidRPr="00400771" w:rsidRDefault="007B7B07" w:rsidP="00734F3B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400771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2.</w:t>
            </w:r>
          </w:p>
        </w:tc>
        <w:tc>
          <w:tcPr>
            <w:tcW w:w="2126" w:type="dxa"/>
            <w:shd w:val="clear" w:color="auto" w:fill="9EF9C7" w:themeFill="background1" w:themeFillShade="E6"/>
          </w:tcPr>
          <w:p w:rsidR="007B7B07" w:rsidRPr="00400771" w:rsidRDefault="007B7B07" w:rsidP="00734F3B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  <w:shd w:val="clear" w:color="auto" w:fill="9EF9C7" w:themeFill="background1" w:themeFillShade="E6"/>
          </w:tcPr>
          <w:p w:rsidR="007B7B07" w:rsidRPr="00400771" w:rsidRDefault="007B7B07" w:rsidP="00734F3B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2694" w:type="dxa"/>
            <w:shd w:val="clear" w:color="auto" w:fill="9EF9C7" w:themeFill="background1" w:themeFillShade="E6"/>
          </w:tcPr>
          <w:p w:rsidR="007B7B07" w:rsidRPr="00400771" w:rsidRDefault="007B7B07" w:rsidP="00734F3B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</w:tr>
      <w:tr w:rsidR="007B7B07" w:rsidRPr="00400771" w:rsidTr="00734F3B">
        <w:tc>
          <w:tcPr>
            <w:tcW w:w="534" w:type="dxa"/>
          </w:tcPr>
          <w:p w:rsidR="007B7B07" w:rsidRPr="00400771" w:rsidRDefault="007B7B07" w:rsidP="00734F3B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400771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3</w:t>
            </w:r>
          </w:p>
        </w:tc>
        <w:tc>
          <w:tcPr>
            <w:tcW w:w="2126" w:type="dxa"/>
            <w:shd w:val="clear" w:color="auto" w:fill="9EF9C7" w:themeFill="background1" w:themeFillShade="E6"/>
          </w:tcPr>
          <w:p w:rsidR="007B7B07" w:rsidRPr="00400771" w:rsidRDefault="007B7B07" w:rsidP="00734F3B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  <w:shd w:val="clear" w:color="auto" w:fill="9EF9C7" w:themeFill="background1" w:themeFillShade="E6"/>
          </w:tcPr>
          <w:p w:rsidR="007B7B07" w:rsidRPr="00400771" w:rsidRDefault="007B7B07" w:rsidP="00734F3B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2694" w:type="dxa"/>
            <w:shd w:val="clear" w:color="auto" w:fill="9EF9C7" w:themeFill="background1" w:themeFillShade="E6"/>
          </w:tcPr>
          <w:p w:rsidR="007B7B07" w:rsidRPr="00400771" w:rsidRDefault="007B7B07" w:rsidP="00734F3B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</w:tr>
      <w:tr w:rsidR="007B7B07" w:rsidRPr="00400771" w:rsidTr="00734F3B">
        <w:tc>
          <w:tcPr>
            <w:tcW w:w="534" w:type="dxa"/>
          </w:tcPr>
          <w:p w:rsidR="007B7B07" w:rsidRPr="00400771" w:rsidRDefault="007B7B07" w:rsidP="00734F3B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400771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4</w:t>
            </w:r>
          </w:p>
        </w:tc>
        <w:tc>
          <w:tcPr>
            <w:tcW w:w="2126" w:type="dxa"/>
            <w:shd w:val="clear" w:color="auto" w:fill="9EF9C7" w:themeFill="background1" w:themeFillShade="E6"/>
          </w:tcPr>
          <w:p w:rsidR="007B7B07" w:rsidRPr="00400771" w:rsidRDefault="007B7B07" w:rsidP="00734F3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9EF9C7" w:themeFill="background1" w:themeFillShade="E6"/>
          </w:tcPr>
          <w:p w:rsidR="007B7B07" w:rsidRPr="00400771" w:rsidRDefault="007B7B07" w:rsidP="00734F3B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2694" w:type="dxa"/>
            <w:shd w:val="clear" w:color="auto" w:fill="9EF9C7" w:themeFill="background1" w:themeFillShade="E6"/>
          </w:tcPr>
          <w:p w:rsidR="007B7B07" w:rsidRPr="00400771" w:rsidRDefault="007B7B07" w:rsidP="00734F3B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</w:tr>
      <w:tr w:rsidR="007B7B07" w:rsidRPr="00400771" w:rsidTr="00734F3B">
        <w:tc>
          <w:tcPr>
            <w:tcW w:w="534" w:type="dxa"/>
          </w:tcPr>
          <w:p w:rsidR="007B7B07" w:rsidRPr="00400771" w:rsidRDefault="007B7B07" w:rsidP="00734F3B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400771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5</w:t>
            </w:r>
          </w:p>
        </w:tc>
        <w:tc>
          <w:tcPr>
            <w:tcW w:w="2126" w:type="dxa"/>
            <w:shd w:val="clear" w:color="auto" w:fill="9EF9C7" w:themeFill="background1" w:themeFillShade="E6"/>
          </w:tcPr>
          <w:p w:rsidR="007B7B07" w:rsidRPr="00400771" w:rsidRDefault="007B7B07" w:rsidP="00734F3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9EF9C7" w:themeFill="background1" w:themeFillShade="E6"/>
          </w:tcPr>
          <w:p w:rsidR="007B7B07" w:rsidRPr="00400771" w:rsidRDefault="007B7B07" w:rsidP="00734F3B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2694" w:type="dxa"/>
            <w:shd w:val="clear" w:color="auto" w:fill="9EF9C7" w:themeFill="background1" w:themeFillShade="E6"/>
          </w:tcPr>
          <w:p w:rsidR="007B7B07" w:rsidRPr="00400771" w:rsidRDefault="007B7B07" w:rsidP="00734F3B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</w:tr>
    </w:tbl>
    <w:p w:rsidR="007B7B07" w:rsidRPr="00400771" w:rsidRDefault="007B7B07" w:rsidP="007B7B07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7B7B07" w:rsidRPr="00400771" w:rsidRDefault="007B7B07" w:rsidP="007B7B07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7B7B07" w:rsidRPr="00CD7C44" w:rsidRDefault="0062173B" w:rsidP="0062173B">
      <w:pPr>
        <w:suppressAutoHyphens w:val="0"/>
        <w:spacing w:line="276" w:lineRule="auto"/>
        <w:ind w:firstLine="360"/>
        <w:rPr>
          <w:rFonts w:ascii="Tahoma" w:hAnsi="Tahoma"/>
          <w:sz w:val="18"/>
          <w:szCs w:val="18"/>
          <w:lang w:eastAsia="pl-PL"/>
        </w:rPr>
      </w:pPr>
      <w:r>
        <w:rPr>
          <w:rFonts w:ascii="Tahoma" w:hAnsi="Tahoma"/>
          <w:sz w:val="18"/>
          <w:szCs w:val="18"/>
        </w:rPr>
        <w:lastRenderedPageBreak/>
        <w:t>(DOTYCZY ZADANIA 1,2,3)</w:t>
      </w:r>
    </w:p>
    <w:p w:rsidR="00732CAF" w:rsidRPr="00732CAF" w:rsidRDefault="00732CAF" w:rsidP="00BD23AD">
      <w:pPr>
        <w:pStyle w:val="Akapitzlist"/>
        <w:numPr>
          <w:ilvl w:val="0"/>
          <w:numId w:val="7"/>
        </w:numPr>
        <w:spacing w:line="276" w:lineRule="auto"/>
        <w:rPr>
          <w:rFonts w:ascii="Tahoma" w:hAnsi="Tahoma"/>
          <w:sz w:val="18"/>
          <w:szCs w:val="18"/>
        </w:rPr>
      </w:pPr>
      <w:r w:rsidRPr="00732CAF">
        <w:rPr>
          <w:rFonts w:ascii="Tahoma" w:hAnsi="Tahoma"/>
          <w:sz w:val="18"/>
          <w:szCs w:val="18"/>
        </w:rPr>
        <w:t>Obowiązek zatrudnienia pracowników</w:t>
      </w:r>
    </w:p>
    <w:p w:rsidR="00732CAF" w:rsidRDefault="00732CAF" w:rsidP="00732CAF">
      <w:pPr>
        <w:pStyle w:val="Akapitzlist"/>
        <w:spacing w:line="276" w:lineRule="auto"/>
        <w:ind w:left="720"/>
        <w:rPr>
          <w:rFonts w:ascii="Tahoma" w:hAnsi="Tahoma"/>
          <w:sz w:val="18"/>
          <w:szCs w:val="18"/>
        </w:rPr>
      </w:pPr>
    </w:p>
    <w:p w:rsidR="00CD7C44" w:rsidRPr="00732CAF" w:rsidRDefault="00CD7C44" w:rsidP="00BD23AD">
      <w:pPr>
        <w:pStyle w:val="Akapitzlist"/>
        <w:numPr>
          <w:ilvl w:val="0"/>
          <w:numId w:val="11"/>
        </w:numPr>
        <w:spacing w:line="276" w:lineRule="auto"/>
        <w:rPr>
          <w:rFonts w:ascii="Tahoma" w:hAnsi="Tahoma"/>
          <w:sz w:val="18"/>
          <w:szCs w:val="18"/>
        </w:rPr>
      </w:pPr>
      <w:r w:rsidRPr="00732CAF">
        <w:rPr>
          <w:rFonts w:ascii="Tahoma" w:hAnsi="Tahoma"/>
          <w:sz w:val="18"/>
          <w:szCs w:val="18"/>
        </w:rPr>
        <w:t>Zamawiający wymaga zatrudnienia na podstawie umowy o pracę przez wykonawcę lub podwykonawcę osób wykonujących wskazane poniżej czynności w trakcie realizacji zamówienia:</w:t>
      </w:r>
    </w:p>
    <w:p w:rsidR="00CD7C44" w:rsidRDefault="00CD7C44" w:rsidP="00BD23AD">
      <w:pPr>
        <w:numPr>
          <w:ilvl w:val="0"/>
          <w:numId w:val="8"/>
        </w:numPr>
        <w:suppressAutoHyphens w:val="0"/>
        <w:spacing w:line="276" w:lineRule="auto"/>
        <w:rPr>
          <w:rFonts w:ascii="Tahoma" w:hAnsi="Tahoma"/>
          <w:sz w:val="18"/>
          <w:szCs w:val="18"/>
          <w:lang w:eastAsia="pl-PL"/>
        </w:rPr>
      </w:pPr>
      <w:r w:rsidRPr="00CD7C44">
        <w:rPr>
          <w:rFonts w:ascii="Tahoma" w:hAnsi="Tahoma"/>
          <w:sz w:val="18"/>
          <w:szCs w:val="18"/>
          <w:lang w:eastAsia="pl-PL"/>
        </w:rPr>
        <w:t>przygotowanie różnych rodzajów podłoży pod malowanie np. naprawa podłoża, szpachlowanie, szlifowanie, gruntowanie,</w:t>
      </w:r>
    </w:p>
    <w:p w:rsidR="00CD7C44" w:rsidRPr="00CD7C44" w:rsidRDefault="00CD7C44" w:rsidP="00BD23AD">
      <w:pPr>
        <w:numPr>
          <w:ilvl w:val="0"/>
          <w:numId w:val="8"/>
        </w:numPr>
        <w:suppressAutoHyphens w:val="0"/>
        <w:spacing w:line="276" w:lineRule="auto"/>
        <w:rPr>
          <w:rFonts w:ascii="Tahoma" w:hAnsi="Tahoma"/>
          <w:sz w:val="18"/>
          <w:szCs w:val="18"/>
          <w:lang w:eastAsia="pl-PL"/>
        </w:rPr>
      </w:pPr>
      <w:r w:rsidRPr="00CD7C44">
        <w:rPr>
          <w:rFonts w:ascii="Tahoma" w:hAnsi="Tahoma"/>
          <w:sz w:val="18"/>
          <w:szCs w:val="18"/>
        </w:rPr>
        <w:t xml:space="preserve"> prace malarskie,</w:t>
      </w:r>
    </w:p>
    <w:p w:rsidR="00CD7C44" w:rsidRPr="00CD7C44" w:rsidRDefault="00CD7C44" w:rsidP="00BD23AD">
      <w:pPr>
        <w:pStyle w:val="Akapitzlist"/>
        <w:numPr>
          <w:ilvl w:val="0"/>
          <w:numId w:val="8"/>
        </w:numPr>
        <w:spacing w:line="276" w:lineRule="auto"/>
        <w:rPr>
          <w:rFonts w:ascii="Tahoma" w:hAnsi="Tahoma"/>
          <w:sz w:val="18"/>
          <w:szCs w:val="18"/>
        </w:rPr>
      </w:pPr>
      <w:r w:rsidRPr="00CD7C44">
        <w:rPr>
          <w:rFonts w:ascii="Tahoma" w:hAnsi="Tahoma"/>
          <w:sz w:val="18"/>
          <w:szCs w:val="18"/>
        </w:rPr>
        <w:t>wykonywanie montażu ścianek działowych z płyt g-k,</w:t>
      </w:r>
    </w:p>
    <w:p w:rsidR="00CD7C44" w:rsidRPr="00CD7C44" w:rsidRDefault="00CD7C44" w:rsidP="00BD23AD">
      <w:pPr>
        <w:pStyle w:val="Akapitzlist"/>
        <w:numPr>
          <w:ilvl w:val="0"/>
          <w:numId w:val="8"/>
        </w:numPr>
        <w:spacing w:line="276" w:lineRule="auto"/>
        <w:rPr>
          <w:rFonts w:ascii="Tahoma" w:hAnsi="Tahoma"/>
          <w:sz w:val="18"/>
          <w:szCs w:val="18"/>
        </w:rPr>
      </w:pPr>
      <w:r w:rsidRPr="00CD7C44">
        <w:rPr>
          <w:rFonts w:ascii="Tahoma" w:hAnsi="Tahoma"/>
          <w:sz w:val="18"/>
          <w:szCs w:val="18"/>
        </w:rPr>
        <w:t>wykonywanie prac tynkarskich oraz okładzin ściennych,</w:t>
      </w:r>
    </w:p>
    <w:p w:rsidR="00CD7C44" w:rsidRPr="00CD7C44" w:rsidRDefault="00CD7C44" w:rsidP="00BD23AD">
      <w:pPr>
        <w:numPr>
          <w:ilvl w:val="0"/>
          <w:numId w:val="8"/>
        </w:numPr>
        <w:suppressAutoHyphens w:val="0"/>
        <w:spacing w:line="276" w:lineRule="auto"/>
        <w:rPr>
          <w:rFonts w:ascii="Tahoma" w:hAnsi="Tahoma"/>
          <w:sz w:val="18"/>
          <w:szCs w:val="18"/>
          <w:lang w:eastAsia="pl-PL"/>
        </w:rPr>
      </w:pPr>
      <w:r w:rsidRPr="00CD7C44">
        <w:rPr>
          <w:rFonts w:ascii="Tahoma" w:hAnsi="Tahoma"/>
          <w:sz w:val="18"/>
          <w:szCs w:val="18"/>
          <w:lang w:eastAsia="pl-PL"/>
        </w:rPr>
        <w:t>pokrywanie podłóg i ścian płytkami ceramicznymi w tym przygotowanie podłoża,</w:t>
      </w:r>
    </w:p>
    <w:p w:rsidR="00CD7C44" w:rsidRPr="00CD7C44" w:rsidRDefault="00CD7C44" w:rsidP="00BD23AD">
      <w:pPr>
        <w:numPr>
          <w:ilvl w:val="0"/>
          <w:numId w:val="8"/>
        </w:numPr>
        <w:suppressAutoHyphens w:val="0"/>
        <w:spacing w:line="276" w:lineRule="auto"/>
        <w:rPr>
          <w:rFonts w:ascii="Tahoma" w:hAnsi="Tahoma"/>
          <w:sz w:val="18"/>
          <w:szCs w:val="18"/>
          <w:lang w:eastAsia="pl-PL"/>
        </w:rPr>
      </w:pPr>
      <w:r w:rsidRPr="00CD7C44">
        <w:rPr>
          <w:rFonts w:ascii="Tahoma" w:hAnsi="Tahoma"/>
          <w:sz w:val="18"/>
          <w:szCs w:val="18"/>
          <w:lang w:eastAsia="pl-PL"/>
        </w:rPr>
        <w:t xml:space="preserve">przygotowanie podłoża pod układanie wykładziny </w:t>
      </w:r>
      <w:proofErr w:type="spellStart"/>
      <w:r w:rsidRPr="00CD7C44">
        <w:rPr>
          <w:rFonts w:ascii="Tahoma" w:hAnsi="Tahoma"/>
          <w:sz w:val="18"/>
          <w:szCs w:val="18"/>
          <w:lang w:eastAsia="pl-PL"/>
        </w:rPr>
        <w:t>pcv</w:t>
      </w:r>
      <w:proofErr w:type="spellEnd"/>
      <w:r w:rsidRPr="00CD7C44">
        <w:rPr>
          <w:rFonts w:ascii="Tahoma" w:hAnsi="Tahoma"/>
          <w:sz w:val="18"/>
          <w:szCs w:val="18"/>
          <w:lang w:eastAsia="pl-PL"/>
        </w:rPr>
        <w:t>,</w:t>
      </w:r>
    </w:p>
    <w:p w:rsidR="00CD7C44" w:rsidRPr="00CD7C44" w:rsidRDefault="00CD7C44" w:rsidP="00BD23AD">
      <w:pPr>
        <w:numPr>
          <w:ilvl w:val="0"/>
          <w:numId w:val="8"/>
        </w:numPr>
        <w:suppressAutoHyphens w:val="0"/>
        <w:spacing w:line="276" w:lineRule="auto"/>
        <w:rPr>
          <w:rFonts w:ascii="Tahoma" w:hAnsi="Tahoma"/>
          <w:sz w:val="18"/>
          <w:szCs w:val="18"/>
          <w:lang w:eastAsia="pl-PL"/>
        </w:rPr>
      </w:pPr>
      <w:r w:rsidRPr="00CD7C44">
        <w:rPr>
          <w:rFonts w:ascii="Tahoma" w:hAnsi="Tahoma"/>
          <w:sz w:val="18"/>
          <w:szCs w:val="18"/>
          <w:lang w:eastAsia="pl-PL"/>
        </w:rPr>
        <w:t xml:space="preserve">układanie wykładziny </w:t>
      </w:r>
      <w:proofErr w:type="spellStart"/>
      <w:r w:rsidRPr="00CD7C44">
        <w:rPr>
          <w:rFonts w:ascii="Tahoma" w:hAnsi="Tahoma"/>
          <w:sz w:val="18"/>
          <w:szCs w:val="18"/>
          <w:lang w:eastAsia="pl-PL"/>
        </w:rPr>
        <w:t>pcv</w:t>
      </w:r>
      <w:proofErr w:type="spellEnd"/>
      <w:r w:rsidRPr="00CD7C44">
        <w:rPr>
          <w:rFonts w:ascii="Tahoma" w:hAnsi="Tahoma"/>
          <w:sz w:val="18"/>
          <w:szCs w:val="18"/>
          <w:lang w:eastAsia="pl-PL"/>
        </w:rPr>
        <w:t>.</w:t>
      </w:r>
    </w:p>
    <w:p w:rsidR="00CD7C44" w:rsidRDefault="00CD7C44" w:rsidP="00BD23AD">
      <w:pPr>
        <w:numPr>
          <w:ilvl w:val="0"/>
          <w:numId w:val="8"/>
        </w:numPr>
        <w:suppressAutoHyphens w:val="0"/>
        <w:spacing w:line="276" w:lineRule="auto"/>
        <w:rPr>
          <w:rFonts w:ascii="Tahoma" w:hAnsi="Tahoma"/>
          <w:sz w:val="18"/>
          <w:szCs w:val="18"/>
          <w:lang w:eastAsia="pl-PL"/>
        </w:rPr>
      </w:pPr>
      <w:r w:rsidRPr="00CD7C44">
        <w:rPr>
          <w:rFonts w:ascii="Tahoma" w:hAnsi="Tahoma"/>
          <w:sz w:val="18"/>
          <w:szCs w:val="18"/>
          <w:lang w:eastAsia="pl-PL"/>
        </w:rPr>
        <w:t>montaż myjni dezynfektora</w:t>
      </w:r>
    </w:p>
    <w:p w:rsidR="007B7B07" w:rsidRDefault="007B7B07" w:rsidP="00732CAF">
      <w:pPr>
        <w:suppressAutoHyphens w:val="0"/>
        <w:spacing w:line="276" w:lineRule="auto"/>
        <w:ind w:left="720"/>
        <w:rPr>
          <w:rFonts w:ascii="Tahoma" w:hAnsi="Tahoma"/>
          <w:sz w:val="18"/>
          <w:szCs w:val="18"/>
          <w:lang w:eastAsia="pl-PL"/>
        </w:rPr>
      </w:pPr>
    </w:p>
    <w:p w:rsidR="00732CAF" w:rsidRPr="00400771" w:rsidRDefault="00732CAF" w:rsidP="00BD23AD">
      <w:pPr>
        <w:pStyle w:val="Akapitzlist"/>
        <w:numPr>
          <w:ilvl w:val="0"/>
          <w:numId w:val="11"/>
        </w:numPr>
        <w:spacing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400771">
        <w:rPr>
          <w:rFonts w:ascii="Tahoma" w:hAnsi="Tahoma" w:cs="Tahoma"/>
          <w:sz w:val="18"/>
          <w:szCs w:val="18"/>
        </w:rPr>
        <w:t xml:space="preserve">W trakcie realizacji zamówienia zamawiający uprawniony jest do wykonywania czynności kontrolnych </w:t>
      </w:r>
      <w:r w:rsidRPr="00400771">
        <w:rPr>
          <w:rFonts w:ascii="Tahoma" w:hAnsi="Tahoma" w:cs="Tahoma"/>
          <w:color w:val="000000"/>
          <w:sz w:val="18"/>
          <w:szCs w:val="18"/>
        </w:rPr>
        <w:t>wobec wykonawcy odnośnie</w:t>
      </w:r>
      <w:r w:rsidRPr="00400771">
        <w:rPr>
          <w:rFonts w:ascii="Tahoma" w:hAnsi="Tahoma" w:cs="Tahoma"/>
          <w:sz w:val="18"/>
          <w:szCs w:val="18"/>
        </w:rPr>
        <w:t xml:space="preserve"> spełniania przez wykonawcę lub podwykonawcę wymogu zatrudnienia na podstawie umowy o pracę osób wykonujących wskazane w punkcie 1 czynności. Zamawiający uprawniony jest w szczególności do: </w:t>
      </w:r>
    </w:p>
    <w:p w:rsidR="00732CAF" w:rsidRPr="00400771" w:rsidRDefault="00732CAF" w:rsidP="00BD23AD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400771">
        <w:rPr>
          <w:rFonts w:ascii="Tahoma" w:hAnsi="Tahoma" w:cs="Tahoma"/>
          <w:sz w:val="18"/>
          <w:szCs w:val="18"/>
        </w:rPr>
        <w:t>żądania oświadczeń i dokumentów w zakresie potwierdzenia spełniania ww. wymogów i dokonywania ich oceny,</w:t>
      </w:r>
    </w:p>
    <w:p w:rsidR="00732CAF" w:rsidRPr="00400771" w:rsidRDefault="00732CAF" w:rsidP="00BD23AD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400771">
        <w:rPr>
          <w:rFonts w:ascii="Tahoma" w:hAnsi="Tahoma" w:cs="Tahoma"/>
          <w:sz w:val="18"/>
          <w:szCs w:val="18"/>
        </w:rPr>
        <w:t>żądania wyjaśnień w przypadku wątpliwości w zakresie potwierdzenia spełniania ww. wymogów,</w:t>
      </w:r>
    </w:p>
    <w:p w:rsidR="00732CAF" w:rsidRPr="00400771" w:rsidRDefault="00732CAF" w:rsidP="00BD23AD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400771">
        <w:rPr>
          <w:rFonts w:ascii="Tahoma" w:hAnsi="Tahoma" w:cs="Tahoma"/>
          <w:sz w:val="18"/>
          <w:szCs w:val="18"/>
        </w:rPr>
        <w:t>przeprowadzania kontroli na miejscu wykonywania świadczenia.</w:t>
      </w:r>
    </w:p>
    <w:p w:rsidR="00732CAF" w:rsidRPr="00400771" w:rsidRDefault="00732CAF" w:rsidP="00732CAF">
      <w:pPr>
        <w:pStyle w:val="Akapitzlist"/>
        <w:spacing w:line="276" w:lineRule="auto"/>
        <w:ind w:left="1440"/>
        <w:jc w:val="both"/>
        <w:rPr>
          <w:rFonts w:ascii="Tahoma" w:hAnsi="Tahoma" w:cs="Tahoma"/>
          <w:sz w:val="18"/>
          <w:szCs w:val="18"/>
        </w:rPr>
      </w:pPr>
    </w:p>
    <w:p w:rsidR="00732CAF" w:rsidRPr="00400771" w:rsidRDefault="00732CAF" w:rsidP="00BD23AD">
      <w:pPr>
        <w:pStyle w:val="Akapitzlist"/>
        <w:numPr>
          <w:ilvl w:val="0"/>
          <w:numId w:val="11"/>
        </w:numPr>
        <w:spacing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400771">
        <w:rPr>
          <w:rFonts w:ascii="Tahoma" w:hAnsi="Tahoma" w:cs="Tahoma"/>
          <w:sz w:val="18"/>
          <w:szCs w:val="18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732CAF" w:rsidRPr="00400771" w:rsidRDefault="00732CAF" w:rsidP="00BD23AD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400771">
        <w:rPr>
          <w:rFonts w:ascii="Tahoma" w:hAnsi="Tahoma" w:cs="Tahoma"/>
          <w:sz w:val="18"/>
          <w:szCs w:val="18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732CAF" w:rsidRPr="00400771" w:rsidRDefault="00732CAF" w:rsidP="00BD23AD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400771">
        <w:rPr>
          <w:rFonts w:ascii="Tahoma" w:hAnsi="Tahoma" w:cs="Tahoma"/>
          <w:sz w:val="18"/>
          <w:szCs w:val="18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</w:t>
      </w:r>
      <w:r w:rsidRPr="00400771">
        <w:rPr>
          <w:rFonts w:ascii="Tahoma" w:hAnsi="Tahoma" w:cs="Tahoma"/>
          <w:color w:val="000000"/>
          <w:sz w:val="18"/>
          <w:szCs w:val="18"/>
        </w:rPr>
        <w:t>podwykonawcy (wraz z dokumentem regulującym zakres obowiązków, jeżeli został sporządzony). Kopia</w:t>
      </w:r>
      <w:r w:rsidRPr="00400771">
        <w:rPr>
          <w:rFonts w:ascii="Tahoma" w:hAnsi="Tahoma" w:cs="Tahoma"/>
          <w:sz w:val="18"/>
          <w:szCs w:val="18"/>
        </w:rPr>
        <w:t xml:space="preserve"> umowy/umów powinna zostać zanonimizowana w sposób zapewniający ochronę danych osobowych pracowników, zgodnie z przepisami ustawy z dnia 29 sierpnia 1997 r. </w:t>
      </w:r>
      <w:r w:rsidRPr="00400771">
        <w:rPr>
          <w:rFonts w:ascii="Tahoma" w:hAnsi="Tahoma" w:cs="Tahoma"/>
          <w:i/>
          <w:sz w:val="18"/>
          <w:szCs w:val="18"/>
        </w:rPr>
        <w:t>o ochronie danych osobowych</w:t>
      </w:r>
      <w:r w:rsidRPr="00400771">
        <w:rPr>
          <w:rFonts w:ascii="Tahoma" w:hAnsi="Tahoma" w:cs="Tahoma"/>
          <w:sz w:val="18"/>
          <w:szCs w:val="18"/>
        </w:rPr>
        <w:t xml:space="preserve"> (tj. w szczególności</w:t>
      </w:r>
      <w:r w:rsidRPr="00400771">
        <w:rPr>
          <w:rStyle w:val="Odwoanieprzypisudolnego"/>
          <w:rFonts w:ascii="Tahoma" w:hAnsi="Tahoma" w:cs="Tahoma"/>
          <w:sz w:val="18"/>
          <w:szCs w:val="18"/>
        </w:rPr>
        <w:footnoteReference w:id="1"/>
      </w:r>
      <w:r w:rsidRPr="00400771">
        <w:rPr>
          <w:rFonts w:ascii="Tahoma" w:hAnsi="Tahoma" w:cs="Tahoma"/>
          <w:sz w:val="18"/>
          <w:szCs w:val="18"/>
        </w:rPr>
        <w:t xml:space="preserve"> bez imion, nazwisk, adresów, nr PESEL pracowników). Informacje takie jak: data zawarcia umowy, rodzaj umowy o pracę i wymiar etatu powinny być możliwe do zidentyfikowania;</w:t>
      </w:r>
    </w:p>
    <w:p w:rsidR="00732CAF" w:rsidRPr="00400771" w:rsidRDefault="00732CAF" w:rsidP="00BD23AD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400771">
        <w:rPr>
          <w:rFonts w:ascii="Tahoma" w:hAnsi="Tahoma" w:cs="Tahoma"/>
          <w:sz w:val="18"/>
          <w:szCs w:val="18"/>
        </w:rPr>
        <w:t xml:space="preserve">zaświadczenie właściwego oddziału ZUS, potwierdzające opłacanie </w:t>
      </w:r>
      <w:r w:rsidRPr="00400771">
        <w:rPr>
          <w:rFonts w:ascii="Tahoma" w:hAnsi="Tahoma" w:cs="Tahoma"/>
          <w:color w:val="000000"/>
          <w:sz w:val="18"/>
          <w:szCs w:val="18"/>
        </w:rPr>
        <w:t>przez wykonawcę lub podwykonawcę składek na ubezpieczenia</w:t>
      </w:r>
      <w:r w:rsidRPr="00400771">
        <w:rPr>
          <w:rFonts w:ascii="Tahoma" w:hAnsi="Tahoma" w:cs="Tahoma"/>
          <w:sz w:val="18"/>
          <w:szCs w:val="18"/>
        </w:rPr>
        <w:t xml:space="preserve"> społeczne i zdrowotne z tytułu zatrudnienia na podstawie umów o pracę za ostatni okres rozliczeniowy;</w:t>
      </w:r>
    </w:p>
    <w:p w:rsidR="00732CAF" w:rsidRPr="00400771" w:rsidRDefault="00732CAF" w:rsidP="00BD23AD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400771">
        <w:rPr>
          <w:rFonts w:ascii="Tahoma" w:hAnsi="Tahoma" w:cs="Tahoma"/>
          <w:sz w:val="18"/>
          <w:szCs w:val="18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</w:t>
      </w:r>
      <w:r w:rsidRPr="00400771">
        <w:rPr>
          <w:rFonts w:ascii="Tahoma" w:hAnsi="Tahoma" w:cs="Tahoma"/>
          <w:i/>
          <w:sz w:val="18"/>
          <w:szCs w:val="18"/>
        </w:rPr>
        <w:t>o ochronie danych osobowych.</w:t>
      </w:r>
    </w:p>
    <w:p w:rsidR="00732CAF" w:rsidRPr="00400771" w:rsidRDefault="00732CAF" w:rsidP="00BD23AD">
      <w:pPr>
        <w:pStyle w:val="Akapitzlist"/>
        <w:numPr>
          <w:ilvl w:val="0"/>
          <w:numId w:val="11"/>
        </w:numPr>
        <w:spacing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400771">
        <w:rPr>
          <w:rFonts w:ascii="Tahoma" w:hAnsi="Tahoma" w:cs="Tahoma"/>
          <w:sz w:val="18"/>
          <w:szCs w:val="18"/>
        </w:rPr>
        <w:lastRenderedPageBreak/>
        <w:t xml:space="preserve">Z tytułu niespełnienia przez </w:t>
      </w:r>
      <w:r w:rsidRPr="00400771">
        <w:rPr>
          <w:rFonts w:ascii="Tahoma" w:hAnsi="Tahoma" w:cs="Tahoma"/>
          <w:color w:val="000000"/>
          <w:sz w:val="18"/>
          <w:szCs w:val="18"/>
        </w:rPr>
        <w:t xml:space="preserve">wykonawcę lub podwykonawcę wymogu zatrudnienia na podstawie umowy o pracę osób wykonujących wskazane w punkcie 1 czynności zamawiający przewiduje sankcję w postaci obowiązku zapłaty przez wykonawcę kary umownej w wysokości określonej w projekcie umowy w sprawie zamówienia publicznego. Niezłożenie przez wykonawcę w wyznaczonym przez zamawiającego terminie żądanych przez zamawiającego dowodów w celu potwierdzenia spełnienia </w:t>
      </w:r>
      <w:r w:rsidRPr="00400771">
        <w:rPr>
          <w:rFonts w:ascii="Tahoma" w:hAnsi="Tahoma" w:cs="Tahoma"/>
          <w:sz w:val="18"/>
          <w:szCs w:val="18"/>
        </w:rPr>
        <w:t xml:space="preserve">przez </w:t>
      </w:r>
      <w:r w:rsidRPr="00400771">
        <w:rPr>
          <w:rFonts w:ascii="Tahoma" w:hAnsi="Tahoma" w:cs="Tahoma"/>
          <w:color w:val="000000"/>
          <w:sz w:val="18"/>
          <w:szCs w:val="18"/>
        </w:rPr>
        <w:t xml:space="preserve">wykonawcę lub podwykonawcę wymogu zatrudnienia na podstawie umowy o pracę traktowane będzie jako </w:t>
      </w:r>
      <w:r w:rsidRPr="00400771">
        <w:rPr>
          <w:rFonts w:ascii="Tahoma" w:hAnsi="Tahoma" w:cs="Tahoma"/>
          <w:sz w:val="18"/>
          <w:szCs w:val="18"/>
        </w:rPr>
        <w:t xml:space="preserve">niespełnienie przez </w:t>
      </w:r>
      <w:r w:rsidRPr="00400771">
        <w:rPr>
          <w:rFonts w:ascii="Tahoma" w:hAnsi="Tahoma" w:cs="Tahoma"/>
          <w:color w:val="000000"/>
          <w:sz w:val="18"/>
          <w:szCs w:val="18"/>
        </w:rPr>
        <w:t xml:space="preserve">wykonawcę lub podwykonawcę wymogu zatrudnienia na podstawie umowy o pracę osób wykonujących wskazane w punkcie 1 czynności. </w:t>
      </w:r>
    </w:p>
    <w:p w:rsidR="00732CAF" w:rsidRPr="00400771" w:rsidRDefault="00732CAF" w:rsidP="00BD23AD">
      <w:pPr>
        <w:pStyle w:val="Akapitzlist"/>
        <w:numPr>
          <w:ilvl w:val="0"/>
          <w:numId w:val="11"/>
        </w:numPr>
        <w:spacing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400771">
        <w:rPr>
          <w:rFonts w:ascii="Tahoma" w:hAnsi="Tahoma" w:cs="Tahoma"/>
          <w:color w:val="000000"/>
          <w:sz w:val="18"/>
          <w:szCs w:val="18"/>
        </w:rPr>
        <w:t>W przypadku uzasadnionych wątpliwości co do przestrzegania prawa pracy przez wykonawcę lub podwykonawcę, zamawiający może zwrócić się o przeprowadzenie kontroli przez Państwową</w:t>
      </w:r>
      <w:r w:rsidRPr="00400771">
        <w:rPr>
          <w:rFonts w:ascii="Tahoma" w:hAnsi="Tahoma" w:cs="Tahoma"/>
          <w:sz w:val="18"/>
          <w:szCs w:val="18"/>
        </w:rPr>
        <w:t xml:space="preserve"> Inspekcję Pracy.</w:t>
      </w:r>
    </w:p>
    <w:p w:rsidR="0062173B" w:rsidRDefault="0062173B" w:rsidP="0062173B">
      <w:pPr>
        <w:spacing w:line="276" w:lineRule="auto"/>
        <w:ind w:left="4956"/>
        <w:jc w:val="both"/>
        <w:rPr>
          <w:rFonts w:ascii="Tahoma" w:hAnsi="Tahoma"/>
          <w:sz w:val="18"/>
          <w:szCs w:val="18"/>
        </w:rPr>
      </w:pPr>
    </w:p>
    <w:p w:rsidR="0062173B" w:rsidRDefault="0062173B" w:rsidP="0062173B">
      <w:pPr>
        <w:spacing w:line="276" w:lineRule="auto"/>
        <w:ind w:left="4956"/>
        <w:jc w:val="both"/>
        <w:rPr>
          <w:rFonts w:ascii="Tahoma" w:hAnsi="Tahoma"/>
          <w:sz w:val="18"/>
          <w:szCs w:val="18"/>
        </w:rPr>
      </w:pPr>
    </w:p>
    <w:p w:rsidR="0062173B" w:rsidRPr="0062173B" w:rsidRDefault="0062173B" w:rsidP="0062173B">
      <w:pPr>
        <w:spacing w:line="276" w:lineRule="auto"/>
        <w:ind w:left="4956"/>
        <w:jc w:val="both"/>
        <w:rPr>
          <w:rFonts w:ascii="Tahoma" w:hAnsi="Tahoma"/>
          <w:sz w:val="18"/>
          <w:szCs w:val="18"/>
        </w:rPr>
      </w:pPr>
      <w:r w:rsidRPr="0062173B">
        <w:rPr>
          <w:rFonts w:ascii="Tahoma" w:hAnsi="Tahoma"/>
          <w:sz w:val="18"/>
          <w:szCs w:val="18"/>
        </w:rPr>
        <w:t>___________________________________</w:t>
      </w:r>
    </w:p>
    <w:p w:rsidR="0062173B" w:rsidRPr="0062173B" w:rsidRDefault="0062173B" w:rsidP="0062173B">
      <w:pPr>
        <w:spacing w:line="276" w:lineRule="auto"/>
        <w:ind w:left="4956"/>
        <w:jc w:val="both"/>
        <w:rPr>
          <w:rFonts w:ascii="Tahoma" w:hAnsi="Tahoma"/>
          <w:sz w:val="18"/>
          <w:szCs w:val="18"/>
        </w:rPr>
      </w:pPr>
      <w:r w:rsidRPr="0062173B">
        <w:rPr>
          <w:rFonts w:ascii="Tahoma" w:hAnsi="Tahoma"/>
          <w:sz w:val="18"/>
          <w:szCs w:val="18"/>
        </w:rPr>
        <w:t>Podpis upoważnionego przedstawiciela</w:t>
      </w:r>
    </w:p>
    <w:p w:rsidR="0062173B" w:rsidRPr="0062173B" w:rsidRDefault="0062173B" w:rsidP="0062173B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/>
          <w:iCs/>
          <w:sz w:val="18"/>
          <w:szCs w:val="18"/>
        </w:rPr>
      </w:pPr>
    </w:p>
    <w:p w:rsidR="00732CAF" w:rsidRPr="00CD7C44" w:rsidRDefault="00732CAF" w:rsidP="0062173B">
      <w:pPr>
        <w:suppressAutoHyphens w:val="0"/>
        <w:spacing w:line="276" w:lineRule="auto"/>
        <w:ind w:left="720"/>
        <w:rPr>
          <w:rFonts w:ascii="Tahoma" w:hAnsi="Tahoma"/>
          <w:sz w:val="18"/>
          <w:szCs w:val="18"/>
          <w:lang w:eastAsia="pl-PL"/>
        </w:rPr>
      </w:pPr>
    </w:p>
    <w:p w:rsidR="0077180F" w:rsidRDefault="0077180F">
      <w:pPr>
        <w:suppressAutoHyphens w:val="0"/>
        <w:rPr>
          <w:rFonts w:ascii="Tahoma" w:hAnsi="Tahoma"/>
          <w:b/>
          <w:color w:val="066B33"/>
          <w:sz w:val="24"/>
          <w:szCs w:val="24"/>
        </w:rPr>
      </w:pPr>
      <w:r>
        <w:rPr>
          <w:rFonts w:ascii="Tahoma" w:hAnsi="Tahoma"/>
          <w:b/>
          <w:color w:val="066B33"/>
          <w:sz w:val="24"/>
          <w:szCs w:val="24"/>
        </w:rPr>
        <w:br w:type="page"/>
      </w:r>
    </w:p>
    <w:p w:rsidR="0077180F" w:rsidRPr="0077180F" w:rsidRDefault="0062173B" w:rsidP="0077180F">
      <w:pPr>
        <w:jc w:val="both"/>
        <w:rPr>
          <w:rFonts w:ascii="Tahoma" w:hAnsi="Tahoma"/>
          <w:b/>
          <w:color w:val="066B33" w:themeColor="background1" w:themeShade="40"/>
          <w:sz w:val="18"/>
          <w:szCs w:val="18"/>
        </w:rPr>
      </w:pPr>
      <w:r>
        <w:rPr>
          <w:rFonts w:ascii="Tahoma" w:hAnsi="Tahoma"/>
          <w:sz w:val="18"/>
          <w:szCs w:val="18"/>
        </w:rPr>
        <w:lastRenderedPageBreak/>
        <w:t>(DOTYCZY ZADANIA 4</w:t>
      </w:r>
      <w:r>
        <w:rPr>
          <w:rFonts w:ascii="Tahoma" w:hAnsi="Tahoma"/>
          <w:sz w:val="18"/>
          <w:szCs w:val="18"/>
        </w:rPr>
        <w:t>)</w:t>
      </w:r>
      <w:r>
        <w:rPr>
          <w:rFonts w:ascii="Tahoma" w:hAnsi="Tahoma"/>
          <w:b/>
          <w:color w:val="066B33" w:themeColor="background1" w:themeShade="40"/>
          <w:sz w:val="18"/>
          <w:szCs w:val="18"/>
        </w:rPr>
        <w:tab/>
      </w:r>
      <w:r>
        <w:rPr>
          <w:rFonts w:ascii="Tahoma" w:hAnsi="Tahoma"/>
          <w:b/>
          <w:color w:val="066B33" w:themeColor="background1" w:themeShade="40"/>
          <w:sz w:val="18"/>
          <w:szCs w:val="18"/>
        </w:rPr>
        <w:tab/>
      </w:r>
      <w:r>
        <w:rPr>
          <w:rFonts w:ascii="Tahoma" w:hAnsi="Tahoma"/>
          <w:b/>
          <w:color w:val="066B33" w:themeColor="background1" w:themeShade="40"/>
          <w:sz w:val="18"/>
          <w:szCs w:val="18"/>
        </w:rPr>
        <w:tab/>
      </w:r>
      <w:r>
        <w:rPr>
          <w:rFonts w:ascii="Tahoma" w:hAnsi="Tahoma"/>
          <w:b/>
          <w:color w:val="066B33" w:themeColor="background1" w:themeShade="40"/>
          <w:sz w:val="18"/>
          <w:szCs w:val="18"/>
        </w:rPr>
        <w:tab/>
      </w:r>
      <w:r>
        <w:rPr>
          <w:rFonts w:ascii="Tahoma" w:hAnsi="Tahoma"/>
          <w:b/>
          <w:color w:val="066B33" w:themeColor="background1" w:themeShade="40"/>
          <w:sz w:val="18"/>
          <w:szCs w:val="18"/>
        </w:rPr>
        <w:tab/>
      </w:r>
      <w:r>
        <w:rPr>
          <w:rFonts w:ascii="Tahoma" w:hAnsi="Tahoma"/>
          <w:b/>
          <w:color w:val="066B33" w:themeColor="background1" w:themeShade="40"/>
          <w:sz w:val="18"/>
          <w:szCs w:val="18"/>
        </w:rPr>
        <w:tab/>
      </w:r>
      <w:r w:rsidR="0077180F" w:rsidRPr="0077180F">
        <w:rPr>
          <w:rFonts w:ascii="Tahoma" w:hAnsi="Tahoma"/>
          <w:b/>
          <w:color w:val="066B33" w:themeColor="background1" w:themeShade="40"/>
          <w:sz w:val="18"/>
          <w:szCs w:val="18"/>
        </w:rPr>
        <w:t>ZADANIE 4</w:t>
      </w:r>
    </w:p>
    <w:p w:rsidR="0077180F" w:rsidRPr="0077180F" w:rsidRDefault="0077180F" w:rsidP="0062173B">
      <w:pPr>
        <w:jc w:val="both"/>
        <w:rPr>
          <w:rFonts w:ascii="Tahoma" w:hAnsi="Tahoma"/>
          <w:sz w:val="18"/>
          <w:szCs w:val="18"/>
        </w:rPr>
      </w:pPr>
      <w:r w:rsidRPr="0077180F">
        <w:rPr>
          <w:rFonts w:ascii="Tahoma" w:hAnsi="Tahoma"/>
          <w:sz w:val="18"/>
          <w:szCs w:val="18"/>
        </w:rPr>
        <w:t xml:space="preserve">Parametry techniczne jakim powinna odpowiadać MYJNIA  -  DEZYNFEKTOR  przeznaczona do mycia i dezynfekcji termicznej naczyń szpitalnych na </w:t>
      </w:r>
      <w:r w:rsidR="0062173B">
        <w:rPr>
          <w:rFonts w:ascii="Tahoma" w:hAnsi="Tahoma"/>
          <w:sz w:val="18"/>
          <w:szCs w:val="18"/>
        </w:rPr>
        <w:t>odpady pochodzenia ludzkiego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9262"/>
      </w:tblGrid>
      <w:tr w:rsidR="0077180F" w:rsidRPr="0077180F" w:rsidTr="0062173B">
        <w:trPr>
          <w:trHeight w:val="10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62173B">
            <w:pPr>
              <w:snapToGrid w:val="0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77180F">
              <w:rPr>
                <w:rFonts w:ascii="Tahoma" w:hAnsi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62173B" w:rsidP="0062173B">
            <w:pPr>
              <w:pStyle w:val="Nagwek1"/>
              <w:widowControl w:val="0"/>
              <w:tabs>
                <w:tab w:val="left" w:pos="0"/>
              </w:tabs>
              <w:snapToGrid w:val="0"/>
              <w:spacing w:line="160" w:lineRule="atLeast"/>
              <w:jc w:val="center"/>
              <w:rPr>
                <w:rFonts w:ascii="Tahoma" w:hAnsi="Tahoma"/>
                <w:b/>
                <w:i w:val="0"/>
                <w:sz w:val="18"/>
                <w:szCs w:val="18"/>
              </w:rPr>
            </w:pPr>
            <w:r w:rsidRPr="0062173B">
              <w:rPr>
                <w:rFonts w:ascii="Tahoma" w:hAnsi="Tahoma"/>
                <w:b/>
                <w:i w:val="0"/>
                <w:sz w:val="18"/>
                <w:szCs w:val="18"/>
              </w:rPr>
              <w:t>Parametr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Fabrycznie nowe (rok produkcji 2016) urządzenie przeznaczone do opróżniania, mycia, dezynfekcji kaczek, pojemników na mocz, misek do mycia chorych i innych szpitalnych naczyń sanitarnych, ładowana od frontu.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Model stojący na posadzce wykonany ze stali nierdzewnej z przyciskami membranowymi na panelu sterującym umiejscowionym na frontowej ścianie urządzenia.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3</w:t>
            </w:r>
          </w:p>
        </w:tc>
        <w:tc>
          <w:tcPr>
            <w:tcW w:w="9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Ergonomiczny uchwyt do otwierania drzwi niewystający poza linię obudowy urządzenia.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Wbudowana wytwornica pary. Dezynfekcja termiczna zgodnie z normą PN EN ISO 15883-3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5</w:t>
            </w:r>
          </w:p>
        </w:tc>
        <w:tc>
          <w:tcPr>
            <w:tcW w:w="9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Możliwość ustawienia dezynfekcji termicznej na poziomie A</w:t>
            </w:r>
            <w:r w:rsidRPr="0062173B">
              <w:rPr>
                <w:rFonts w:ascii="Tahoma" w:hAnsi="Tahoma"/>
                <w:sz w:val="18"/>
                <w:szCs w:val="18"/>
                <w:vertAlign w:val="subscript"/>
              </w:rPr>
              <w:t>0</w:t>
            </w:r>
            <w:r w:rsidRPr="0062173B">
              <w:rPr>
                <w:rFonts w:ascii="Tahoma" w:hAnsi="Tahoma"/>
                <w:sz w:val="18"/>
                <w:szCs w:val="18"/>
              </w:rPr>
              <w:t xml:space="preserve"> 3000 osiąganego w czasie 2,5 minuty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Temperatura dezynfekcji kontrolowana przez dwa niezależne czujniki temperatury umieszczone na spodzie komory myjąco-dezynfekującej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Zbiornik na wodę oraz komora mycia wykonane ze stali nierdzewnej, komora mycia bez spoin z nachyleniem sufitu tworzącym razem z lejem odpływowym jeden głęboko tłoczony zbiornik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Minimalna pojemność komory dla uchwytu standardowego: 1 basen z pokrywką i 1 kaczka lub 3 kaczki.</w:t>
            </w:r>
          </w:p>
          <w:p w:rsidR="0077180F" w:rsidRPr="0062173B" w:rsidRDefault="0077180F" w:rsidP="00734F3B">
            <w:pPr>
              <w:rPr>
                <w:rFonts w:ascii="Tahoma" w:hAnsi="Tahoma"/>
                <w:sz w:val="18"/>
                <w:szCs w:val="18"/>
                <w:shd w:val="clear" w:color="auto" w:fill="FFFFFF"/>
              </w:rPr>
            </w:pPr>
            <w:r w:rsidRPr="0062173B">
              <w:rPr>
                <w:rFonts w:ascii="Tahoma" w:hAnsi="Tahoma"/>
                <w:sz w:val="18"/>
                <w:szCs w:val="18"/>
                <w:shd w:val="clear" w:color="auto" w:fill="FFFFFF"/>
              </w:rPr>
              <w:t xml:space="preserve">Możliwość szybkiej wymiany i </w:t>
            </w:r>
            <w:r w:rsidRPr="0062173B">
              <w:rPr>
                <w:rFonts w:ascii="Tahoma" w:hAnsi="Tahoma"/>
                <w:sz w:val="18"/>
                <w:szCs w:val="18"/>
              </w:rPr>
              <w:t xml:space="preserve">stosowania uchwytów </w:t>
            </w:r>
            <w:r w:rsidRPr="0062173B">
              <w:rPr>
                <w:rFonts w:ascii="Tahoma" w:hAnsi="Tahoma"/>
                <w:sz w:val="18"/>
                <w:szCs w:val="18"/>
                <w:shd w:val="clear" w:color="auto" w:fill="FFFFFF"/>
              </w:rPr>
              <w:t xml:space="preserve">specjalistycznych 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Drzwi uchylne, na przedniej ścianie urządzenia, otwierane i zamykane ręcznie bez oporów przy zamykaniu i otwieraniu</w:t>
            </w:r>
          </w:p>
        </w:tc>
      </w:tr>
      <w:tr w:rsidR="0077180F" w:rsidRPr="0077180F" w:rsidTr="00734F3B">
        <w:trPr>
          <w:trHeight w:val="20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10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System 12 dysz strumieniowych i rotacyjnych  zapewniający dużą efektywność czyszczenia, niezależnie od zmian ciśnienia wody zasilającej  w tym główna dysza rotacyjna</w:t>
            </w:r>
          </w:p>
        </w:tc>
      </w:tr>
      <w:tr w:rsidR="0077180F" w:rsidRPr="0077180F" w:rsidTr="00734F3B">
        <w:trPr>
          <w:trHeight w:val="207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11</w:t>
            </w:r>
          </w:p>
        </w:tc>
        <w:tc>
          <w:tcPr>
            <w:tcW w:w="9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Wydajność pompy wody w zakresie od 60 do 90 litrów/min, moc pompy w zakresie od 0,4 do 0,6 kW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12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 xml:space="preserve">Drzwi komory wyposażone w uszczelkę z trwałego tworzywa sztucznego gwarantującą paroszczelność. Brak przecieków pary wodnej z urządzenia podczas procesu mycia, dezynfekcji termicznej oraz suszenia.         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13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Elektroniczne sterowanie pracą urządzenia z możliwością rejestracji wyników na PC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14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Ergonomiczny ekran wyświetlający  wartość A</w:t>
            </w:r>
            <w:r w:rsidRPr="0062173B">
              <w:rPr>
                <w:rFonts w:ascii="Tahoma" w:hAnsi="Tahoma"/>
                <w:sz w:val="18"/>
                <w:szCs w:val="18"/>
                <w:vertAlign w:val="subscript"/>
              </w:rPr>
              <w:t>0</w:t>
            </w:r>
            <w:r w:rsidRPr="0062173B">
              <w:rPr>
                <w:rFonts w:ascii="Tahoma" w:hAnsi="Tahoma"/>
                <w:sz w:val="18"/>
                <w:szCs w:val="18"/>
              </w:rPr>
              <w:t xml:space="preserve"> podczas procesu dezynfekcji oraz informacje niezbędne do obsługi i kontroli urządzenia w języku polskim     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15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Optyczne i akustyczne informacje  o usterkach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16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 xml:space="preserve">Programy dla mniej i bardziej zabrudzonych przedmiotów, poddawanych procesowi mycia i dezynfekcji. Minimum 3 programy standardowe                            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17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 xml:space="preserve"> Wymiary zewnętrzne +/- 5%</w:t>
            </w:r>
          </w:p>
          <w:p w:rsidR="0077180F" w:rsidRPr="0062173B" w:rsidRDefault="0077180F" w:rsidP="00BD23AD">
            <w:pPr>
              <w:widowControl w:val="0"/>
              <w:numPr>
                <w:ilvl w:val="0"/>
                <w:numId w:val="12"/>
              </w:numPr>
              <w:tabs>
                <w:tab w:val="left" w:pos="13680"/>
              </w:tabs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 xml:space="preserve">Szerokość : 500 mm.                                  </w:t>
            </w:r>
          </w:p>
          <w:p w:rsidR="0077180F" w:rsidRPr="0062173B" w:rsidRDefault="0077180F" w:rsidP="00BD23AD">
            <w:pPr>
              <w:widowControl w:val="0"/>
              <w:numPr>
                <w:ilvl w:val="0"/>
                <w:numId w:val="13"/>
              </w:numPr>
              <w:tabs>
                <w:tab w:val="clear" w:pos="360"/>
                <w:tab w:val="num" w:pos="720"/>
                <w:tab w:val="left" w:pos="13680"/>
              </w:tabs>
              <w:snapToGrid w:val="0"/>
              <w:ind w:left="720"/>
              <w:rPr>
                <w:rFonts w:ascii="Tahoma" w:hAnsi="Tahoma"/>
                <w:iCs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Głębokość : 450 mm.</w:t>
            </w:r>
            <w:r w:rsidRPr="0062173B">
              <w:rPr>
                <w:rFonts w:ascii="Tahoma" w:hAnsi="Tahoma"/>
                <w:iCs/>
                <w:sz w:val="18"/>
                <w:szCs w:val="18"/>
              </w:rPr>
              <w:t xml:space="preserve">                                           </w:t>
            </w:r>
          </w:p>
          <w:p w:rsidR="0077180F" w:rsidRPr="0062173B" w:rsidRDefault="0077180F" w:rsidP="00BD23AD">
            <w:pPr>
              <w:widowControl w:val="0"/>
              <w:numPr>
                <w:ilvl w:val="0"/>
                <w:numId w:val="14"/>
              </w:numPr>
              <w:tabs>
                <w:tab w:val="left" w:pos="13680"/>
              </w:tabs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Wysokość : 1700 mm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18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Otwór pomiarowy w komorze myjąco-dezynfekującej umożliwiający dokonanie dodatkowego, niezależnego od  systemu kontroli urządzenia pomiaru wskaźnika A</w:t>
            </w:r>
            <w:r w:rsidRPr="0062173B">
              <w:rPr>
                <w:rFonts w:ascii="Tahoma" w:hAnsi="Tahoma"/>
                <w:sz w:val="18"/>
                <w:szCs w:val="18"/>
                <w:vertAlign w:val="subscript"/>
              </w:rPr>
              <w:t>0</w:t>
            </w:r>
            <w:r w:rsidRPr="0062173B">
              <w:rPr>
                <w:rFonts w:ascii="Tahoma" w:hAnsi="Tahoma"/>
                <w:sz w:val="18"/>
                <w:szCs w:val="18"/>
              </w:rPr>
              <w:t xml:space="preserve"> w trakcie procesu dezynfekcji zgodnie z ISO PN EN 15 883-1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19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Maksymalne zużycie wody na cykl:</w:t>
            </w:r>
          </w:p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program oszczędny do 13 litrów</w:t>
            </w:r>
          </w:p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program normalny do 20 litrów</w:t>
            </w:r>
          </w:p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 xml:space="preserve">program intensywny do 25 litrów                                                  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20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 xml:space="preserve">Maksymalny poziom wytwarzanego hałasu: 50 </w:t>
            </w:r>
            <w:proofErr w:type="spellStart"/>
            <w:r w:rsidRPr="0062173B">
              <w:rPr>
                <w:rFonts w:ascii="Tahoma" w:hAnsi="Tahoma"/>
                <w:sz w:val="18"/>
                <w:szCs w:val="18"/>
              </w:rPr>
              <w:t>dB</w:t>
            </w:r>
            <w:proofErr w:type="spellEnd"/>
            <w:r w:rsidRPr="0062173B">
              <w:rPr>
                <w:rFonts w:ascii="Tahoma" w:hAnsi="Tahoma"/>
                <w:sz w:val="18"/>
                <w:szCs w:val="18"/>
              </w:rPr>
              <w:t xml:space="preserve">  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21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Urządzenie wyposażone w opcję przechodzenia na „stan czuwania” umożliwiający zmniejszenie zużycia energii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22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 xml:space="preserve">Zasilanie z 3-fazowej sieci elektroenergetycznej 3N PE 400 V 50 </w:t>
            </w:r>
            <w:proofErr w:type="spellStart"/>
            <w:r w:rsidRPr="0062173B">
              <w:rPr>
                <w:rFonts w:ascii="Tahoma" w:hAnsi="Tahoma"/>
                <w:sz w:val="18"/>
                <w:szCs w:val="18"/>
              </w:rPr>
              <w:t>Hz</w:t>
            </w:r>
            <w:proofErr w:type="spellEnd"/>
            <w:r w:rsidRPr="0062173B">
              <w:rPr>
                <w:rFonts w:ascii="Tahoma" w:hAnsi="Tahoma"/>
                <w:sz w:val="18"/>
                <w:szCs w:val="18"/>
              </w:rPr>
              <w:t xml:space="preserve"> max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23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 xml:space="preserve">Podłączenie zimnej i ciepłej wody ½ cala. Izolacja od sieci wodociągowej zgodnie z europejską normą DIN/EN 1717 z przerwą powietrzną typu AA    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24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 xml:space="preserve">Podłączenie odpływu ścienne 100 Ǿ                              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25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Instrukcja obsługi w języku polskim (wraz z dostawą urządzenia)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26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iCs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Wyrób medyczny oznaczony znakiem CE zgodny z  normami krajowymi i  europejskimi</w:t>
            </w:r>
            <w:r w:rsidRPr="0062173B">
              <w:rPr>
                <w:rFonts w:ascii="Tahoma" w:hAnsi="Tahoma"/>
                <w:iCs/>
                <w:sz w:val="18"/>
                <w:szCs w:val="18"/>
              </w:rPr>
              <w:t xml:space="preserve">                                           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27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hd w:val="clear" w:color="auto" w:fill="FFFFFF"/>
              <w:snapToGrid w:val="0"/>
              <w:spacing w:line="200" w:lineRule="atLeast"/>
              <w:ind w:left="5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Deklaracja zgodności, dokument potwierdzający, iż przedmiot zamówienia został sklasyfikowany jako wyrób medyczny i znajduje się w bazie danych, wyrobów medycznych o której mowa w art. 64 ust. 1 ustawy z dnia 20 maja 2010 r. o wyrobach medycznych (Dz. U. Z 2010 r. Nr 107 poz. 679 ze zm.)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28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Zgodność z normą EN ISO 15883-1 i EN ISO 15883-3 potwierdzona certyfikatem zewnętrznej instytucji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29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Okres gwarancji minimum 24  miesiące</w:t>
            </w:r>
          </w:p>
        </w:tc>
      </w:tr>
      <w:tr w:rsidR="0077180F" w:rsidRPr="0077180F" w:rsidTr="00734F3B">
        <w:trPr>
          <w:trHeight w:val="20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30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Zagwarantowana dostępność serwisu, części zamiennych przez 15 lat od daty zainstalowania.</w:t>
            </w:r>
          </w:p>
        </w:tc>
      </w:tr>
      <w:tr w:rsidR="0077180F" w:rsidRPr="0062173B" w:rsidTr="00734F3B">
        <w:trPr>
          <w:trHeight w:val="45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62173B" w:rsidRDefault="0077180F" w:rsidP="00734F3B">
            <w:pPr>
              <w:pStyle w:val="Tekstpodstawowy"/>
              <w:snapToGrid w:val="0"/>
              <w:spacing w:after="120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62173B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31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pStyle w:val="Tekstpodstawowy"/>
              <w:snapToGrid w:val="0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62173B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Pakiet startowy dla każdego urządzenia:</w:t>
            </w:r>
          </w:p>
          <w:p w:rsidR="0077180F" w:rsidRPr="0062173B" w:rsidRDefault="0077180F" w:rsidP="00734F3B">
            <w:pPr>
              <w:pStyle w:val="Tekstpodstawowy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62173B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 xml:space="preserve">5 </w:t>
            </w:r>
            <w:proofErr w:type="spellStart"/>
            <w:r w:rsidRPr="0062173B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szt</w:t>
            </w:r>
            <w:proofErr w:type="spellEnd"/>
            <w:r w:rsidRPr="0062173B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 xml:space="preserve"> basen szpitalny plastikowy z przykrywką</w:t>
            </w:r>
          </w:p>
          <w:p w:rsidR="0077180F" w:rsidRPr="0062173B" w:rsidRDefault="0077180F" w:rsidP="00734F3B">
            <w:pPr>
              <w:pStyle w:val="Tekstpodstawowy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62173B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 xml:space="preserve">5 </w:t>
            </w:r>
            <w:proofErr w:type="spellStart"/>
            <w:r w:rsidRPr="0062173B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szt</w:t>
            </w:r>
            <w:proofErr w:type="spellEnd"/>
            <w:r w:rsidRPr="0062173B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 xml:space="preserve"> kaczka plastikowa z zamknięciem</w:t>
            </w:r>
          </w:p>
          <w:p w:rsidR="0077180F" w:rsidRPr="0062173B" w:rsidRDefault="0077180F" w:rsidP="00734F3B">
            <w:pPr>
              <w:pStyle w:val="Tekstpodstawowy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62173B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 xml:space="preserve">1 pojemnik 5l środek </w:t>
            </w:r>
            <w:proofErr w:type="spellStart"/>
            <w:r w:rsidRPr="0062173B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odkamieniająco</w:t>
            </w:r>
            <w:proofErr w:type="spellEnd"/>
            <w:r w:rsidRPr="0062173B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 xml:space="preserve"> – nabłyszczający</w:t>
            </w:r>
          </w:p>
        </w:tc>
      </w:tr>
    </w:tbl>
    <w:p w:rsidR="00CD7C44" w:rsidRPr="0077180F" w:rsidRDefault="00CD7C44" w:rsidP="00CD7C44">
      <w:pPr>
        <w:rPr>
          <w:rFonts w:ascii="Tahoma" w:hAnsi="Tahoma"/>
          <w:b/>
          <w:color w:val="066B33"/>
          <w:sz w:val="18"/>
          <w:szCs w:val="18"/>
        </w:rPr>
      </w:pPr>
    </w:p>
    <w:p w:rsidR="00BA69EC" w:rsidRPr="0077180F" w:rsidRDefault="0008006D" w:rsidP="0062173B">
      <w:pPr>
        <w:pStyle w:val="Akapitzlist"/>
        <w:spacing w:line="276" w:lineRule="auto"/>
        <w:ind w:left="4248"/>
        <w:jc w:val="both"/>
        <w:rPr>
          <w:rFonts w:ascii="Tahoma" w:hAnsi="Tahoma" w:cs="Tahoma"/>
          <w:sz w:val="18"/>
          <w:szCs w:val="18"/>
        </w:rPr>
      </w:pPr>
      <w:r w:rsidRPr="0077180F">
        <w:rPr>
          <w:rFonts w:ascii="Tahoma" w:hAnsi="Tahoma" w:cs="Tahoma"/>
          <w:sz w:val="18"/>
          <w:szCs w:val="18"/>
        </w:rPr>
        <w:t>___________________________________</w:t>
      </w:r>
    </w:p>
    <w:p w:rsidR="00BA69EC" w:rsidRPr="0062173B" w:rsidRDefault="0008006D" w:rsidP="0062173B">
      <w:pPr>
        <w:pStyle w:val="Akapitzlist"/>
        <w:spacing w:line="276" w:lineRule="auto"/>
        <w:ind w:left="4248"/>
        <w:jc w:val="both"/>
        <w:rPr>
          <w:rFonts w:ascii="Tahoma" w:hAnsi="Tahoma" w:cs="Tahoma"/>
          <w:sz w:val="18"/>
          <w:szCs w:val="18"/>
        </w:rPr>
      </w:pPr>
      <w:r w:rsidRPr="0077180F">
        <w:rPr>
          <w:rFonts w:ascii="Tahoma" w:hAnsi="Tahoma" w:cs="Tahoma"/>
          <w:sz w:val="18"/>
          <w:szCs w:val="18"/>
        </w:rPr>
        <w:t>Podpis upoważnionego przedstawiciela</w:t>
      </w:r>
    </w:p>
    <w:p w:rsidR="00102167" w:rsidRPr="0077180F" w:rsidRDefault="00102167" w:rsidP="00102167">
      <w:pPr>
        <w:jc w:val="both"/>
        <w:rPr>
          <w:rFonts w:ascii="Tahoma" w:hAnsi="Tahoma"/>
          <w:b/>
          <w:color w:val="066B33" w:themeColor="background1" w:themeShade="40"/>
          <w:sz w:val="18"/>
          <w:szCs w:val="18"/>
        </w:rPr>
      </w:pPr>
      <w:r>
        <w:rPr>
          <w:rFonts w:ascii="Tahoma" w:hAnsi="Tahoma"/>
          <w:sz w:val="18"/>
          <w:szCs w:val="18"/>
        </w:rPr>
        <w:lastRenderedPageBreak/>
        <w:t>(DOTYCZY ZADANIA 4)</w:t>
      </w:r>
      <w:r>
        <w:rPr>
          <w:rFonts w:ascii="Tahoma" w:hAnsi="Tahoma"/>
          <w:b/>
          <w:color w:val="066B33" w:themeColor="background1" w:themeShade="40"/>
          <w:sz w:val="18"/>
          <w:szCs w:val="18"/>
        </w:rPr>
        <w:tab/>
      </w:r>
      <w:r>
        <w:rPr>
          <w:rFonts w:ascii="Tahoma" w:hAnsi="Tahoma"/>
          <w:b/>
          <w:color w:val="066B33" w:themeColor="background1" w:themeShade="40"/>
          <w:sz w:val="18"/>
          <w:szCs w:val="18"/>
        </w:rPr>
        <w:tab/>
      </w:r>
      <w:r>
        <w:rPr>
          <w:rFonts w:ascii="Tahoma" w:hAnsi="Tahoma"/>
          <w:b/>
          <w:color w:val="066B33" w:themeColor="background1" w:themeShade="40"/>
          <w:sz w:val="18"/>
          <w:szCs w:val="18"/>
        </w:rPr>
        <w:tab/>
      </w:r>
      <w:r>
        <w:rPr>
          <w:rFonts w:ascii="Tahoma" w:hAnsi="Tahoma"/>
          <w:b/>
          <w:color w:val="066B33" w:themeColor="background1" w:themeShade="40"/>
          <w:sz w:val="18"/>
          <w:szCs w:val="18"/>
        </w:rPr>
        <w:tab/>
      </w:r>
      <w:r>
        <w:rPr>
          <w:rFonts w:ascii="Tahoma" w:hAnsi="Tahoma"/>
          <w:b/>
          <w:color w:val="066B33" w:themeColor="background1" w:themeShade="40"/>
          <w:sz w:val="18"/>
          <w:szCs w:val="18"/>
        </w:rPr>
        <w:tab/>
      </w:r>
      <w:r>
        <w:rPr>
          <w:rFonts w:ascii="Tahoma" w:hAnsi="Tahoma"/>
          <w:b/>
          <w:color w:val="066B33" w:themeColor="background1" w:themeShade="40"/>
          <w:sz w:val="18"/>
          <w:szCs w:val="18"/>
        </w:rPr>
        <w:tab/>
      </w:r>
      <w:r w:rsidRPr="0077180F">
        <w:rPr>
          <w:rFonts w:ascii="Tahoma" w:hAnsi="Tahoma"/>
          <w:b/>
          <w:color w:val="066B33" w:themeColor="background1" w:themeShade="40"/>
          <w:sz w:val="18"/>
          <w:szCs w:val="18"/>
        </w:rPr>
        <w:t>ZADANIE 4</w:t>
      </w:r>
    </w:p>
    <w:p w:rsidR="00102167" w:rsidRPr="00102167" w:rsidRDefault="00102167" w:rsidP="00102167">
      <w:pPr>
        <w:suppressAutoHyphens w:val="0"/>
        <w:spacing w:before="100" w:beforeAutospacing="1" w:line="102" w:lineRule="atLeast"/>
        <w:rPr>
          <w:rFonts w:ascii="Tahoma" w:hAnsi="Tahoma"/>
          <w:color w:val="000000"/>
          <w:sz w:val="18"/>
          <w:szCs w:val="18"/>
          <w:lang w:eastAsia="pl-PL"/>
        </w:rPr>
      </w:pPr>
      <w:r w:rsidRPr="00102167">
        <w:rPr>
          <w:rFonts w:ascii="Tahoma" w:hAnsi="Tahoma"/>
          <w:b/>
          <w:color w:val="066B33" w:themeColor="background1" w:themeShade="40"/>
          <w:sz w:val="18"/>
          <w:szCs w:val="18"/>
          <w:lang w:eastAsia="pl-PL"/>
        </w:rPr>
        <w:t>WARUNKI GWARANCJI I SERWISU</w:t>
      </w:r>
      <w:r w:rsidRPr="00102167">
        <w:rPr>
          <w:rFonts w:ascii="Tahoma" w:hAnsi="Tahoma"/>
          <w:color w:val="000000"/>
          <w:sz w:val="18"/>
          <w:szCs w:val="18"/>
          <w:lang w:eastAsia="pl-PL"/>
        </w:rPr>
        <w:t xml:space="preserve">. </w:t>
      </w:r>
    </w:p>
    <w:tbl>
      <w:tblPr>
        <w:tblW w:w="9300" w:type="dxa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5"/>
        <w:gridCol w:w="4471"/>
        <w:gridCol w:w="1701"/>
        <w:gridCol w:w="2803"/>
      </w:tblGrid>
      <w:tr w:rsidR="00DA21E1" w:rsidRPr="00102167" w:rsidTr="00DA21E1">
        <w:trPr>
          <w:tblCellSpacing w:w="0" w:type="dxa"/>
        </w:trPr>
        <w:tc>
          <w:tcPr>
            <w:tcW w:w="4796" w:type="dxa"/>
            <w:gridSpan w:val="2"/>
            <w:shd w:val="clear" w:color="auto" w:fill="E5B8B7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A21E1" w:rsidRPr="00102167" w:rsidRDefault="00DA21E1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>Warunki gwarancji i serwisu</w:t>
            </w:r>
          </w:p>
          <w:p w:rsidR="00102167" w:rsidRPr="00102167" w:rsidRDefault="00DA21E1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>Parametr</w:t>
            </w:r>
          </w:p>
        </w:tc>
        <w:tc>
          <w:tcPr>
            <w:tcW w:w="1701" w:type="dxa"/>
            <w:shd w:val="clear" w:color="auto" w:fill="E5B8B7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DA21E1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>Warunki gwarancji i serwisu wymagane (graniczne)*</w:t>
            </w:r>
          </w:p>
        </w:tc>
        <w:tc>
          <w:tcPr>
            <w:tcW w:w="2803" w:type="dxa"/>
            <w:shd w:val="clear" w:color="auto" w:fill="E5B8B7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DA21E1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>Warunki gwarancji i serwisu oferowane przez wykonawcę</w:t>
            </w:r>
          </w:p>
        </w:tc>
      </w:tr>
      <w:tr w:rsidR="00102167" w:rsidRPr="00102167" w:rsidTr="00DA21E1">
        <w:trPr>
          <w:tblCellSpacing w:w="0" w:type="dxa"/>
        </w:trPr>
        <w:tc>
          <w:tcPr>
            <w:tcW w:w="3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44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>Warunki gwarancji i serwisu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02167" w:rsidRPr="00102167" w:rsidTr="00DA21E1">
        <w:trPr>
          <w:tblCellSpacing w:w="0" w:type="dxa"/>
        </w:trPr>
        <w:tc>
          <w:tcPr>
            <w:tcW w:w="3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4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>Okres gwarancji na urządzenie liczony od dnia instalacji przedmiotu zamówienia w miejscu użytkowania potwierdzonej bezusterkowym protokołem odbioru.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 xml:space="preserve">min. 24 miesiące 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67" w:rsidRPr="00102167" w:rsidRDefault="00102167" w:rsidP="00102167">
            <w:pPr>
              <w:keepNext/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02167" w:rsidRPr="00102167" w:rsidTr="00DA21E1">
        <w:trPr>
          <w:tblCellSpacing w:w="0" w:type="dxa"/>
        </w:trPr>
        <w:tc>
          <w:tcPr>
            <w:tcW w:w="3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 xml:space="preserve">Przedłużenie okresu gwarancji o każdorazowy czas przestoju urządzenia (naprawy) zgodnie z zasadą – każdorazowy przestój aparatu choćby kilkugodzinny zostaje zaokrąglony do 1 dnia.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67" w:rsidRPr="00102167" w:rsidRDefault="00102167" w:rsidP="00102167">
            <w:pPr>
              <w:keepNext/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02167" w:rsidRPr="00102167" w:rsidTr="00DA21E1">
        <w:trPr>
          <w:tblCellSpacing w:w="0" w:type="dxa"/>
        </w:trPr>
        <w:tc>
          <w:tcPr>
            <w:tcW w:w="3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 xml:space="preserve">Możliwość przedłużenia gwarancji na kolejne lata za ryczałtową odpłatnością lub wykupienie kontraktu serwisowego.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67" w:rsidRPr="00102167" w:rsidRDefault="00102167" w:rsidP="00102167">
            <w:pPr>
              <w:keepNext/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02167" w:rsidRPr="00102167" w:rsidTr="00DA21E1">
        <w:trPr>
          <w:tblCellSpacing w:w="0" w:type="dxa"/>
        </w:trPr>
        <w:tc>
          <w:tcPr>
            <w:tcW w:w="3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 xml:space="preserve">Pełna obsługa serwisowa napraw (wraz z kosztem dojazdu, części zamiennych i robocizny), jeden bezpłatny przegląd w ciągu roku </w:t>
            </w:r>
            <w:r w:rsidRPr="00102167">
              <w:rPr>
                <w:rFonts w:ascii="Tahoma" w:hAnsi="Tahoma"/>
                <w:color w:val="000000"/>
                <w:sz w:val="18"/>
                <w:szCs w:val="18"/>
                <w:u w:val="single"/>
                <w:lang w:eastAsia="pl-PL"/>
              </w:rPr>
              <w:t>(w ostatnim miesiącu obowiązywania gwarancji)</w:t>
            </w: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 xml:space="preserve">, cykliczna kontrola bezpieczeństwa elektrycznego oraz czynności wymienionych w Art. 90 pkt 4 (Ustawy o wyrobach medycznych Dz.U. 2010, Nr 107, poz. 679) w okresie gwarancji wliczone w cenę zamówienia bez żadnych limitów np. ilości godzin pracy, ilości cykli itp.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67" w:rsidRPr="00102167" w:rsidRDefault="00102167" w:rsidP="00102167">
            <w:pPr>
              <w:keepNext/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02167" w:rsidRPr="00102167" w:rsidTr="00DA21E1">
        <w:trPr>
          <w:tblCellSpacing w:w="0" w:type="dxa"/>
        </w:trPr>
        <w:tc>
          <w:tcPr>
            <w:tcW w:w="3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 xml:space="preserve">Czas usunięcia usterki/awarii nie wymagającej wymiany części, od momentu zgłoszenia w godzinach zegarowych.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>48 h</w:t>
            </w:r>
          </w:p>
          <w:p w:rsidR="00102167" w:rsidRPr="00102167" w:rsidRDefault="00102167" w:rsidP="00102167">
            <w:pPr>
              <w:keepNext/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67" w:rsidRPr="00102167" w:rsidRDefault="00102167" w:rsidP="00102167">
            <w:pPr>
              <w:keepNext/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02167" w:rsidRPr="00102167" w:rsidTr="00DA21E1">
        <w:trPr>
          <w:tblCellSpacing w:w="0" w:type="dxa"/>
        </w:trPr>
        <w:tc>
          <w:tcPr>
            <w:tcW w:w="3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4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 xml:space="preserve">Czas usunięcia usterki/awarii wymagającej wymiany części, od momentu zgłoszenia w dniach roboczych.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 xml:space="preserve">&lt;=3 dni 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67" w:rsidRPr="00102167" w:rsidRDefault="00102167" w:rsidP="00102167">
            <w:pPr>
              <w:keepNext/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02167" w:rsidRPr="00102167" w:rsidTr="00DA21E1">
        <w:trPr>
          <w:tblCellSpacing w:w="0" w:type="dxa"/>
        </w:trPr>
        <w:tc>
          <w:tcPr>
            <w:tcW w:w="3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4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 xml:space="preserve">W przypadku awarii naprawa w siedzibie Zamawiającego; w przypadku konieczności dokonania naprawy w warsztacie serwisowym, Wykonawca ponosi wszelkie koszty transportu i zapewnia urządzenie zastępcze na czas trwania naprawy dostarczone do 48h od momentu zgłoszenia awarii.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67" w:rsidRPr="00102167" w:rsidRDefault="00102167" w:rsidP="00102167">
            <w:pPr>
              <w:keepNext/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02167" w:rsidRPr="00102167" w:rsidTr="00DA21E1">
        <w:trPr>
          <w:tblCellSpacing w:w="0" w:type="dxa"/>
        </w:trPr>
        <w:tc>
          <w:tcPr>
            <w:tcW w:w="3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4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>Minimalna liczba napraw powodująca wymianę podzespołu/urządzenia na nowy:</w:t>
            </w:r>
          </w:p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>a) 2 naprawy tego samego elementu (podzespołu) – uprawniają do wymiany podzespołu na nowy  lub</w:t>
            </w:r>
          </w:p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 xml:space="preserve">b) 3 niezależne od siebie awarie aparatu (sprzętu) w okresie 30 kolejnych dni – uprawniają do wymiany aparatu (sprzętu) na nowy.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67" w:rsidRPr="00102167" w:rsidRDefault="00102167" w:rsidP="00102167">
            <w:pPr>
              <w:keepNext/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02167" w:rsidRPr="00102167" w:rsidTr="00DA21E1">
        <w:trPr>
          <w:tblCellSpacing w:w="0" w:type="dxa"/>
        </w:trPr>
        <w:tc>
          <w:tcPr>
            <w:tcW w:w="3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4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 xml:space="preserve">Okres zagwarantowania dostępności części zamiennych i wyposażenia.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 xml:space="preserve">10 lat od daty dostawy 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67" w:rsidRPr="00102167" w:rsidRDefault="00102167" w:rsidP="00102167">
            <w:pPr>
              <w:keepNext/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02167" w:rsidRPr="00102167" w:rsidTr="00DA21E1">
        <w:trPr>
          <w:tblCellSpacing w:w="0" w:type="dxa"/>
        </w:trPr>
        <w:tc>
          <w:tcPr>
            <w:tcW w:w="3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4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 xml:space="preserve">Przeglądy  okresowe lub inne czynności wymienione w zakresie Art. 90 pkt 4 w okresie  gwarancji  zalecane  przez producenta a wykonywane przez serwis autoryzowany – podać w tabeli harmonogram zawierający m.in. terminy i zakres czynności do wykonania.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67" w:rsidRPr="00102167" w:rsidRDefault="00102167" w:rsidP="00102167">
            <w:pPr>
              <w:keepNext/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02167" w:rsidRPr="00102167" w:rsidTr="00DA21E1">
        <w:trPr>
          <w:tblCellSpacing w:w="0" w:type="dxa"/>
        </w:trPr>
        <w:tc>
          <w:tcPr>
            <w:tcW w:w="3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4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 xml:space="preserve">Czas niezbędny do wykonania przeglądu okresowego lub innych czynności wymienionych w zakresie Art. 90 pkt 4 w ramach gwarancji od momentu zgłoszenia w dniach kalendarzowych.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 xml:space="preserve">&lt;=14 dni 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67" w:rsidRPr="00102167" w:rsidRDefault="00102167" w:rsidP="00102167">
            <w:pPr>
              <w:keepNext/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02167" w:rsidRPr="00102167" w:rsidTr="00DA21E1">
        <w:trPr>
          <w:tblCellSpacing w:w="0" w:type="dxa"/>
        </w:trPr>
        <w:tc>
          <w:tcPr>
            <w:tcW w:w="3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4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>Możliwość zgłoszeń 24h / dobę oraz 365 dni w roku.</w:t>
            </w:r>
          </w:p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 xml:space="preserve">Po uruchomieniu urządzenia a przed oddaniem do eksploatacji dostarczyć </w:t>
            </w:r>
            <w:r w:rsidRPr="00102167">
              <w:rPr>
                <w:rFonts w:ascii="Tahoma" w:hAnsi="Tahoma"/>
                <w:b/>
                <w:bCs/>
                <w:color w:val="000000"/>
                <w:sz w:val="18"/>
                <w:szCs w:val="18"/>
                <w:lang w:eastAsia="pl-PL"/>
              </w:rPr>
              <w:t>PROTOKÓŁ BEZPIECZEŃSTWA ELEKTRYCZNEGO</w:t>
            </w: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 xml:space="preserve"> sprzętu zgodny z normą PN-EN 62353.</w:t>
            </w:r>
          </w:p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 xml:space="preserve">W przypadku gdy sprzęt nie podlega wymaganiom </w:t>
            </w: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lastRenderedPageBreak/>
              <w:t xml:space="preserve">normy PN-EN 62353 załączyć do składanej oferty </w:t>
            </w:r>
            <w:r w:rsidRPr="00102167">
              <w:rPr>
                <w:rFonts w:ascii="Tahoma" w:hAnsi="Tahoma"/>
                <w:b/>
                <w:bCs/>
                <w:color w:val="000000"/>
                <w:sz w:val="18"/>
                <w:szCs w:val="18"/>
                <w:lang w:eastAsia="pl-PL"/>
              </w:rPr>
              <w:t>OŚWIADCZENIE PRODUCENTA.</w:t>
            </w: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lastRenderedPageBreak/>
              <w:t xml:space="preserve">Protokół lub załączyć do oferty oświadczenie 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67" w:rsidRPr="00102167" w:rsidRDefault="00102167" w:rsidP="00102167">
            <w:pPr>
              <w:keepNext/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02167" w:rsidRPr="00102167" w:rsidTr="00DA21E1">
        <w:trPr>
          <w:tblCellSpacing w:w="0" w:type="dxa"/>
        </w:trPr>
        <w:tc>
          <w:tcPr>
            <w:tcW w:w="3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lastRenderedPageBreak/>
              <w:t>13</w:t>
            </w:r>
          </w:p>
        </w:tc>
        <w:tc>
          <w:tcPr>
            <w:tcW w:w="44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 xml:space="preserve">Serwis gwarancyjny na terenie Polski – wskazać przeznaczony dla zamawiającego punkt napraw i przeglądów gwarancyjnych (nazwa, adres, telefon, fax, e-mail).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67" w:rsidRPr="00102167" w:rsidRDefault="00102167" w:rsidP="00102167">
            <w:pPr>
              <w:keepNext/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02167" w:rsidRPr="00102167" w:rsidTr="00DA21E1">
        <w:trPr>
          <w:tblCellSpacing w:w="0" w:type="dxa"/>
        </w:trPr>
        <w:tc>
          <w:tcPr>
            <w:tcW w:w="3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4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 xml:space="preserve">Świadectwo autoryzacji serwisu potwierdzone przez producenta urządzenia.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 xml:space="preserve">na wezwanie Zamawiającego 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67" w:rsidRPr="00102167" w:rsidRDefault="00102167" w:rsidP="00102167">
            <w:pPr>
              <w:keepNext/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02167" w:rsidRPr="00102167" w:rsidTr="00DA21E1">
        <w:trPr>
          <w:tblCellSpacing w:w="0" w:type="dxa"/>
        </w:trPr>
        <w:tc>
          <w:tcPr>
            <w:tcW w:w="3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4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 xml:space="preserve">Najbliższy dla zamawiającego pogwarancyjny serwis na terenie krajów Unii Europejskiej poza Polską (nazwa, adres, telefon, fax, e-mail).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67" w:rsidRPr="00102167" w:rsidRDefault="00102167" w:rsidP="00102167">
            <w:pPr>
              <w:keepNext/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02167" w:rsidRPr="00102167" w:rsidTr="00DA21E1">
        <w:trPr>
          <w:tblCellSpacing w:w="0" w:type="dxa"/>
        </w:trPr>
        <w:tc>
          <w:tcPr>
            <w:tcW w:w="3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4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 xml:space="preserve">Pogwarancyjne przeglądy okresowe lub inne czynności wymienione w zakresie Art. 90 pkt 4 wymagane przez  producenta i wykonywane przez serwis autoryzowany, załączyć do oferty </w:t>
            </w:r>
            <w:r w:rsidRPr="00102167">
              <w:rPr>
                <w:rFonts w:ascii="Tahoma" w:hAnsi="Tahoma"/>
                <w:b/>
                <w:bCs/>
                <w:color w:val="000000"/>
                <w:sz w:val="18"/>
                <w:szCs w:val="18"/>
                <w:lang w:eastAsia="pl-PL"/>
              </w:rPr>
              <w:t>HARMONOGRAM</w:t>
            </w: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 xml:space="preserve"> zawierający m.in. terminy, częstotliwość  i zakres czynności do wykonania </w:t>
            </w:r>
          </w:p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 xml:space="preserve">lub załączyć do oferty pisemne </w:t>
            </w:r>
            <w:r w:rsidRPr="00102167">
              <w:rPr>
                <w:rFonts w:ascii="Tahoma" w:hAnsi="Tahoma"/>
                <w:b/>
                <w:bCs/>
                <w:color w:val="000000"/>
                <w:sz w:val="18"/>
                <w:szCs w:val="18"/>
                <w:lang w:eastAsia="pl-PL"/>
              </w:rPr>
              <w:t>OŚWIADCZENIE</w:t>
            </w: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 xml:space="preserve">, że sprzęt nie wymaga wykonania żadnych przeglądów pogwarancyjnych wykonywanych przez serwis.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 xml:space="preserve">na wezwanie Zamawiającego 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67" w:rsidRPr="00102167" w:rsidRDefault="00102167" w:rsidP="00102167">
            <w:pPr>
              <w:keepNext/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02167" w:rsidRPr="00102167" w:rsidTr="00DA21E1">
        <w:trPr>
          <w:tblCellSpacing w:w="0" w:type="dxa"/>
        </w:trPr>
        <w:tc>
          <w:tcPr>
            <w:tcW w:w="3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4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 xml:space="preserve">Dokumentacja techniczna opisująca sposób wykonania okresowej kontroli bezpieczeństwa elektrycznego sprzętu w zakresie zgodnym z normą PN-EN 62353 z uwzględnieniem wymagań producenta – wypełnić załącznik w/g wzoru </w:t>
            </w:r>
            <w:r w:rsidRPr="00102167">
              <w:rPr>
                <w:rFonts w:ascii="Tahoma" w:hAnsi="Tahoma"/>
                <w:b/>
                <w:bCs/>
                <w:color w:val="000000"/>
                <w:sz w:val="18"/>
                <w:szCs w:val="18"/>
                <w:lang w:eastAsia="pl-PL"/>
              </w:rPr>
              <w:t>KARTA KONTROLI.</w:t>
            </w: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67" w:rsidRPr="00102167" w:rsidRDefault="00102167" w:rsidP="00102167">
            <w:pPr>
              <w:keepNext/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02167" w:rsidRPr="00102167" w:rsidTr="00DA21E1">
        <w:trPr>
          <w:tblCellSpacing w:w="0" w:type="dxa"/>
        </w:trPr>
        <w:tc>
          <w:tcPr>
            <w:tcW w:w="3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4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 xml:space="preserve">Jeżeli producent urządzenia przewiduje, że urządzenie wymaga przeprowadzania okresowych (cyklicznych) czynności serwisowo – konserwacyjnych wykonywanych przez służby techniczne zamawiającego załączyć do oferty </w:t>
            </w:r>
            <w:r w:rsidRPr="00102167">
              <w:rPr>
                <w:rFonts w:ascii="Tahoma" w:hAnsi="Tahoma"/>
                <w:b/>
                <w:bCs/>
                <w:color w:val="000000"/>
                <w:sz w:val="18"/>
                <w:szCs w:val="18"/>
                <w:lang w:eastAsia="pl-PL"/>
              </w:rPr>
              <w:t>HARMONOGRAM</w:t>
            </w: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 xml:space="preserve"> zawierający m.in. terminy, częstotliwość i zakres czynności do wykonania. W dniu dostawy </w:t>
            </w:r>
            <w:r w:rsidRPr="00102167">
              <w:rPr>
                <w:rFonts w:ascii="Tahoma" w:hAnsi="Tahoma"/>
                <w:b/>
                <w:bCs/>
                <w:color w:val="000000"/>
                <w:sz w:val="18"/>
                <w:szCs w:val="18"/>
                <w:lang w:eastAsia="pl-PL"/>
              </w:rPr>
              <w:t>SZKOLENIE</w:t>
            </w: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 xml:space="preserve"> w tym zakresie wraz z </w:t>
            </w:r>
            <w:r w:rsidRPr="00102167">
              <w:rPr>
                <w:rFonts w:ascii="Tahoma" w:hAnsi="Tahoma"/>
                <w:b/>
                <w:bCs/>
                <w:color w:val="000000"/>
                <w:sz w:val="18"/>
                <w:szCs w:val="18"/>
                <w:lang w:eastAsia="pl-PL"/>
              </w:rPr>
              <w:t>WYDANIEM IMIENNEGO CERTYFIKATU</w:t>
            </w: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 xml:space="preserve"> upoważniającego do wykonywania tych czynności (wraz z dokumentacją pkt 19).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 xml:space="preserve">na wezwanie Zamawiającego 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67" w:rsidRPr="00102167" w:rsidRDefault="00102167" w:rsidP="00102167">
            <w:pPr>
              <w:keepNext/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02167" w:rsidRPr="00102167" w:rsidTr="00DA21E1">
        <w:trPr>
          <w:tblCellSpacing w:w="0" w:type="dxa"/>
        </w:trPr>
        <w:tc>
          <w:tcPr>
            <w:tcW w:w="3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4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 xml:space="preserve">W przypadku harmonogramu pkt. 18 w języku polskim dokumentacja serwisowo – techniczna zawierająca opis sposobu wykonania tych czynności przez służby techniczne zamawiającego – dostarczona w dniu dostawy.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67" w:rsidRPr="00102167" w:rsidRDefault="00102167" w:rsidP="00102167">
            <w:pPr>
              <w:keepNext/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02167" w:rsidRPr="00102167" w:rsidTr="00DA21E1">
        <w:trPr>
          <w:tblCellSpacing w:w="0" w:type="dxa"/>
        </w:trPr>
        <w:tc>
          <w:tcPr>
            <w:tcW w:w="3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4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 xml:space="preserve">Instrukcja obsługi w języku polskim – dostarczona w dniu dostawy.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67" w:rsidRPr="00102167" w:rsidRDefault="00102167" w:rsidP="00102167">
            <w:pPr>
              <w:keepNext/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02167" w:rsidRPr="00102167" w:rsidTr="00DA21E1">
        <w:trPr>
          <w:tblCellSpacing w:w="0" w:type="dxa"/>
        </w:trPr>
        <w:tc>
          <w:tcPr>
            <w:tcW w:w="3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4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 xml:space="preserve">Paszport techniczny (wypełniony) – dostarczony w dniu dostawy.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67" w:rsidRPr="00102167" w:rsidRDefault="00102167" w:rsidP="00102167">
            <w:pPr>
              <w:keepNext/>
              <w:suppressAutoHyphens w:val="0"/>
              <w:rPr>
                <w:rFonts w:ascii="Tahoma" w:hAnsi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02167" w:rsidRPr="00102167" w:rsidRDefault="00102167" w:rsidP="00102167">
      <w:pPr>
        <w:suppressAutoHyphens w:val="0"/>
        <w:spacing w:before="100" w:beforeAutospacing="1" w:line="102" w:lineRule="atLeast"/>
        <w:rPr>
          <w:rFonts w:ascii="Tahoma" w:hAnsi="Tahoma"/>
          <w:color w:val="000000"/>
          <w:sz w:val="18"/>
          <w:szCs w:val="18"/>
          <w:lang w:eastAsia="pl-PL"/>
        </w:rPr>
      </w:pPr>
    </w:p>
    <w:p w:rsidR="00102167" w:rsidRPr="0077180F" w:rsidRDefault="00102167" w:rsidP="00102167">
      <w:pPr>
        <w:pStyle w:val="Akapitzlist"/>
        <w:spacing w:line="276" w:lineRule="auto"/>
        <w:ind w:left="4248"/>
        <w:jc w:val="both"/>
        <w:rPr>
          <w:rFonts w:ascii="Tahoma" w:hAnsi="Tahoma" w:cs="Tahoma"/>
          <w:sz w:val="18"/>
          <w:szCs w:val="18"/>
        </w:rPr>
      </w:pPr>
      <w:r w:rsidRPr="0077180F">
        <w:rPr>
          <w:rFonts w:ascii="Tahoma" w:hAnsi="Tahoma" w:cs="Tahoma"/>
          <w:sz w:val="18"/>
          <w:szCs w:val="18"/>
        </w:rPr>
        <w:t>___________________________________</w:t>
      </w:r>
    </w:p>
    <w:p w:rsidR="00102167" w:rsidRPr="0062173B" w:rsidRDefault="00102167" w:rsidP="00102167">
      <w:pPr>
        <w:pStyle w:val="Akapitzlist"/>
        <w:spacing w:line="276" w:lineRule="auto"/>
        <w:ind w:left="4248"/>
        <w:jc w:val="both"/>
        <w:rPr>
          <w:rFonts w:ascii="Tahoma" w:hAnsi="Tahoma" w:cs="Tahoma"/>
          <w:sz w:val="18"/>
          <w:szCs w:val="18"/>
        </w:rPr>
      </w:pPr>
      <w:r w:rsidRPr="0077180F">
        <w:rPr>
          <w:rFonts w:ascii="Tahoma" w:hAnsi="Tahoma" w:cs="Tahoma"/>
          <w:sz w:val="18"/>
          <w:szCs w:val="18"/>
        </w:rPr>
        <w:t>Podpis upoważnionego przedstawiciela</w:t>
      </w:r>
    </w:p>
    <w:p w:rsidR="00102167" w:rsidRPr="00102167" w:rsidRDefault="00102167" w:rsidP="00102167">
      <w:pPr>
        <w:suppressAutoHyphens w:val="0"/>
        <w:spacing w:before="100" w:beforeAutospacing="1" w:line="276" w:lineRule="auto"/>
        <w:rPr>
          <w:rFonts w:cs="Times New Roman"/>
          <w:color w:val="000000"/>
          <w:lang w:eastAsia="pl-PL"/>
        </w:rPr>
      </w:pPr>
    </w:p>
    <w:p w:rsidR="00102167" w:rsidRPr="00AA45DA" w:rsidRDefault="00102167" w:rsidP="009D7AE6">
      <w:pPr>
        <w:jc w:val="both"/>
        <w:rPr>
          <w:rFonts w:ascii="Tahoma" w:hAnsi="Tahoma"/>
          <w:b/>
          <w:bCs/>
          <w:sz w:val="12"/>
          <w:szCs w:val="12"/>
        </w:rPr>
        <w:sectPr w:rsidR="00102167" w:rsidRPr="00AA45DA" w:rsidSect="00677725">
          <w:headerReference w:type="default" r:id="rId9"/>
          <w:footerReference w:type="even" r:id="rId10"/>
          <w:footerReference w:type="default" r:id="rId11"/>
          <w:footnotePr>
            <w:pos w:val="beneathText"/>
          </w:footnotePr>
          <w:pgSz w:w="11905" w:h="16837"/>
          <w:pgMar w:top="1276" w:right="1418" w:bottom="1418" w:left="1418" w:header="720" w:footer="720" w:gutter="0"/>
          <w:pgNumType w:start="1"/>
          <w:cols w:space="708"/>
          <w:docGrid w:linePitch="360"/>
        </w:sectPr>
      </w:pPr>
    </w:p>
    <w:p w:rsidR="005B406D" w:rsidRPr="00AA45DA" w:rsidRDefault="005B406D" w:rsidP="00D7623D">
      <w:pPr>
        <w:spacing w:line="276" w:lineRule="auto"/>
        <w:jc w:val="right"/>
        <w:rPr>
          <w:rFonts w:ascii="Tahoma" w:hAnsi="Tahoma"/>
          <w:b/>
          <w:color w:val="7030A0"/>
          <w:sz w:val="18"/>
          <w:szCs w:val="18"/>
        </w:rPr>
      </w:pPr>
      <w:r w:rsidRPr="00AA45DA">
        <w:rPr>
          <w:rFonts w:ascii="Tahoma" w:hAnsi="Tahoma"/>
          <w:b/>
          <w:color w:val="7030A0"/>
          <w:sz w:val="18"/>
          <w:szCs w:val="18"/>
        </w:rPr>
        <w:lastRenderedPageBreak/>
        <w:t>Załącznik nr 4 do SWIZ</w:t>
      </w:r>
    </w:p>
    <w:p w:rsidR="005B406D" w:rsidRPr="00AA45DA" w:rsidRDefault="005B406D" w:rsidP="00D7623D">
      <w:pPr>
        <w:spacing w:line="276" w:lineRule="auto"/>
        <w:rPr>
          <w:rFonts w:ascii="Tahoma" w:hAnsi="Tahoma"/>
          <w:sz w:val="18"/>
          <w:szCs w:val="18"/>
        </w:rPr>
      </w:pPr>
    </w:p>
    <w:p w:rsidR="005B406D" w:rsidRPr="00AA45DA" w:rsidRDefault="005B406D" w:rsidP="00D7623D">
      <w:pPr>
        <w:spacing w:line="276" w:lineRule="auto"/>
        <w:ind w:left="5246" w:firstLine="708"/>
        <w:rPr>
          <w:rFonts w:ascii="Tahoma" w:hAnsi="Tahoma"/>
          <w:b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>Zamawiający:</w:t>
      </w:r>
    </w:p>
    <w:p w:rsidR="005B406D" w:rsidRPr="00AA45DA" w:rsidRDefault="005B406D" w:rsidP="00D7623D">
      <w:pPr>
        <w:spacing w:line="276" w:lineRule="auto"/>
        <w:ind w:left="5954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 xml:space="preserve">Wielospecjalistyczny Szpital – Samodzielny Publiczny Zespół Opieki Zdrowotnej w  Zgorzelcu </w:t>
      </w:r>
    </w:p>
    <w:p w:rsidR="005B406D" w:rsidRPr="00AA45DA" w:rsidRDefault="005B406D" w:rsidP="00D7623D">
      <w:pPr>
        <w:spacing w:line="276" w:lineRule="auto"/>
        <w:ind w:left="5954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ul. Lubańska 11-12,  59-900 Zgorzelec</w:t>
      </w:r>
    </w:p>
    <w:p w:rsidR="005B406D" w:rsidRPr="00AA45DA" w:rsidRDefault="005B406D" w:rsidP="00D7623D">
      <w:pPr>
        <w:spacing w:line="276" w:lineRule="auto"/>
        <w:rPr>
          <w:rFonts w:ascii="Tahoma" w:hAnsi="Tahoma"/>
          <w:b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>Wykonawca:</w:t>
      </w:r>
    </w:p>
    <w:p w:rsidR="005B406D" w:rsidRPr="00AA45DA" w:rsidRDefault="005B406D" w:rsidP="00D7623D">
      <w:pPr>
        <w:spacing w:line="276" w:lineRule="auto"/>
        <w:ind w:right="5954"/>
        <w:rPr>
          <w:rFonts w:ascii="Tahoma" w:hAnsi="Tahoma"/>
          <w:i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………………………………………………………</w:t>
      </w:r>
      <w:r w:rsidR="0009071F" w:rsidRPr="00AA45DA">
        <w:rPr>
          <w:rFonts w:ascii="Tahoma" w:hAnsi="Tahoma"/>
          <w:sz w:val="18"/>
          <w:szCs w:val="18"/>
        </w:rPr>
        <w:t>………………………………………………………</w:t>
      </w:r>
      <w:r w:rsidR="0009071F" w:rsidRPr="00AA45DA">
        <w:rPr>
          <w:rFonts w:ascii="Tahoma" w:hAnsi="Tahoma"/>
          <w:i/>
          <w:sz w:val="18"/>
          <w:szCs w:val="18"/>
        </w:rPr>
        <w:t xml:space="preserve"> </w:t>
      </w:r>
      <w:r w:rsidRPr="00AA45DA">
        <w:rPr>
          <w:rFonts w:ascii="Tahoma" w:hAnsi="Tahoma"/>
          <w:i/>
          <w:sz w:val="18"/>
          <w:szCs w:val="18"/>
        </w:rPr>
        <w:t>(pełna nazwa/firma, adres, w zależności od podmiotu: NIP/PESEL, KRS/</w:t>
      </w:r>
      <w:proofErr w:type="spellStart"/>
      <w:r w:rsidRPr="00AA45DA">
        <w:rPr>
          <w:rFonts w:ascii="Tahoma" w:hAnsi="Tahoma"/>
          <w:i/>
          <w:sz w:val="18"/>
          <w:szCs w:val="18"/>
        </w:rPr>
        <w:t>CEiDG</w:t>
      </w:r>
      <w:proofErr w:type="spellEnd"/>
      <w:r w:rsidRPr="00AA45DA">
        <w:rPr>
          <w:rFonts w:ascii="Tahoma" w:hAnsi="Tahoma"/>
          <w:i/>
          <w:sz w:val="18"/>
          <w:szCs w:val="18"/>
        </w:rPr>
        <w:t>)</w:t>
      </w:r>
    </w:p>
    <w:p w:rsidR="005B406D" w:rsidRPr="00AA45DA" w:rsidRDefault="005B406D" w:rsidP="00D7623D">
      <w:pPr>
        <w:spacing w:line="276" w:lineRule="auto"/>
        <w:rPr>
          <w:rFonts w:ascii="Tahoma" w:hAnsi="Tahoma"/>
          <w:sz w:val="18"/>
          <w:szCs w:val="18"/>
          <w:u w:val="single"/>
        </w:rPr>
      </w:pPr>
      <w:r w:rsidRPr="00AA45DA">
        <w:rPr>
          <w:rFonts w:ascii="Tahoma" w:hAnsi="Tahoma"/>
          <w:sz w:val="18"/>
          <w:szCs w:val="18"/>
          <w:u w:val="single"/>
        </w:rPr>
        <w:t>reprezentowany przez:</w:t>
      </w:r>
    </w:p>
    <w:p w:rsidR="005B406D" w:rsidRPr="00AA45DA" w:rsidRDefault="005B406D" w:rsidP="00D7623D">
      <w:pPr>
        <w:spacing w:line="276" w:lineRule="auto"/>
        <w:ind w:right="5954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………………………………………………………………………………</w:t>
      </w:r>
      <w:r w:rsidR="0009071F" w:rsidRPr="00AA45DA">
        <w:rPr>
          <w:rFonts w:ascii="Tahoma" w:hAnsi="Tahoma"/>
          <w:sz w:val="18"/>
          <w:szCs w:val="18"/>
        </w:rPr>
        <w:t>................................</w:t>
      </w:r>
    </w:p>
    <w:p w:rsidR="005B406D" w:rsidRPr="00AA45DA" w:rsidRDefault="005B406D" w:rsidP="00D7623D">
      <w:pPr>
        <w:spacing w:line="276" w:lineRule="auto"/>
        <w:ind w:right="5953"/>
        <w:rPr>
          <w:rFonts w:ascii="Tahoma" w:hAnsi="Tahoma"/>
          <w:i/>
          <w:sz w:val="18"/>
          <w:szCs w:val="18"/>
        </w:rPr>
      </w:pPr>
      <w:r w:rsidRPr="00AA45DA">
        <w:rPr>
          <w:rFonts w:ascii="Tahoma" w:hAnsi="Tahoma"/>
          <w:i/>
          <w:sz w:val="18"/>
          <w:szCs w:val="18"/>
        </w:rPr>
        <w:t>(imię, nazwisko, stanowisko/podstawa do reprezentacji)</w:t>
      </w:r>
    </w:p>
    <w:p w:rsidR="005B406D" w:rsidRPr="00AA45DA" w:rsidRDefault="005B406D" w:rsidP="00D7623D">
      <w:pPr>
        <w:spacing w:line="276" w:lineRule="auto"/>
        <w:rPr>
          <w:rFonts w:ascii="Tahoma" w:hAnsi="Tahoma"/>
          <w:sz w:val="18"/>
          <w:szCs w:val="18"/>
        </w:rPr>
      </w:pPr>
    </w:p>
    <w:p w:rsidR="005B406D" w:rsidRPr="00AA45DA" w:rsidRDefault="005B406D" w:rsidP="00D7623D">
      <w:pPr>
        <w:spacing w:line="276" w:lineRule="auto"/>
        <w:rPr>
          <w:rFonts w:ascii="Tahoma" w:hAnsi="Tahoma"/>
          <w:sz w:val="18"/>
          <w:szCs w:val="18"/>
        </w:rPr>
      </w:pPr>
    </w:p>
    <w:p w:rsidR="005B406D" w:rsidRPr="00AA45DA" w:rsidRDefault="005B406D" w:rsidP="00D7623D">
      <w:pPr>
        <w:spacing w:line="276" w:lineRule="auto"/>
        <w:jc w:val="center"/>
        <w:rPr>
          <w:rFonts w:ascii="Tahoma" w:hAnsi="Tahoma"/>
          <w:b/>
          <w:sz w:val="18"/>
          <w:szCs w:val="18"/>
          <w:u w:val="single"/>
        </w:rPr>
      </w:pPr>
      <w:r w:rsidRPr="00AA45DA">
        <w:rPr>
          <w:rFonts w:ascii="Tahoma" w:hAnsi="Tahoma"/>
          <w:b/>
          <w:sz w:val="18"/>
          <w:szCs w:val="18"/>
          <w:u w:val="single"/>
        </w:rPr>
        <w:t xml:space="preserve">Oświadczenie wykonawcy </w:t>
      </w:r>
    </w:p>
    <w:p w:rsidR="005B406D" w:rsidRPr="00AA45DA" w:rsidRDefault="005B406D" w:rsidP="00D7623D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 xml:space="preserve">składane na podstawie art. 25a ust. 1 ustawy z dnia 29 stycznia 2004 r. </w:t>
      </w:r>
    </w:p>
    <w:p w:rsidR="005B406D" w:rsidRPr="00AA45DA" w:rsidRDefault="005B406D" w:rsidP="00D7623D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 xml:space="preserve">Prawo zamówień publicznych (dalej jako: ustawa </w:t>
      </w:r>
      <w:proofErr w:type="spellStart"/>
      <w:r w:rsidRPr="00AA45DA">
        <w:rPr>
          <w:rFonts w:ascii="Tahoma" w:hAnsi="Tahoma"/>
          <w:b/>
          <w:sz w:val="18"/>
          <w:szCs w:val="18"/>
        </w:rPr>
        <w:t>Pzp</w:t>
      </w:r>
      <w:proofErr w:type="spellEnd"/>
      <w:r w:rsidRPr="00AA45DA">
        <w:rPr>
          <w:rFonts w:ascii="Tahoma" w:hAnsi="Tahoma"/>
          <w:b/>
          <w:sz w:val="18"/>
          <w:szCs w:val="18"/>
        </w:rPr>
        <w:t xml:space="preserve">), </w:t>
      </w:r>
    </w:p>
    <w:p w:rsidR="005B406D" w:rsidRPr="00AA45DA" w:rsidRDefault="005B406D" w:rsidP="00D7623D">
      <w:pPr>
        <w:spacing w:line="276" w:lineRule="auto"/>
        <w:jc w:val="center"/>
        <w:rPr>
          <w:rFonts w:ascii="Tahoma" w:hAnsi="Tahoma"/>
          <w:b/>
          <w:sz w:val="18"/>
          <w:szCs w:val="18"/>
          <w:u w:val="single"/>
        </w:rPr>
      </w:pPr>
      <w:r w:rsidRPr="00AA45DA">
        <w:rPr>
          <w:rFonts w:ascii="Tahoma" w:hAnsi="Tahoma"/>
          <w:b/>
          <w:sz w:val="18"/>
          <w:szCs w:val="18"/>
          <w:u w:val="single"/>
        </w:rPr>
        <w:t xml:space="preserve">DOTYCZĄCE </w:t>
      </w:r>
      <w:r w:rsidRPr="00AA45DA">
        <w:rPr>
          <w:rFonts w:ascii="Tahoma" w:hAnsi="Tahoma"/>
          <w:b/>
          <w:color w:val="7030A0"/>
          <w:sz w:val="18"/>
          <w:szCs w:val="18"/>
          <w:u w:val="single"/>
        </w:rPr>
        <w:t>PRZESŁANEK WYKLUCZENIA</w:t>
      </w:r>
      <w:r w:rsidRPr="00AA45DA">
        <w:rPr>
          <w:rFonts w:ascii="Tahoma" w:hAnsi="Tahoma"/>
          <w:b/>
          <w:sz w:val="18"/>
          <w:szCs w:val="18"/>
          <w:u w:val="single"/>
        </w:rPr>
        <w:t xml:space="preserve"> Z POSTĘPOWANIA</w:t>
      </w:r>
    </w:p>
    <w:p w:rsidR="005B406D" w:rsidRPr="00AA45DA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5B406D" w:rsidRPr="00AA45DA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Na potrzeby postępowania o udzielenie zamówienia publicznego</w:t>
      </w:r>
      <w:r w:rsidR="00DA21E1">
        <w:rPr>
          <w:rFonts w:ascii="Tahoma" w:hAnsi="Tahoma"/>
          <w:sz w:val="18"/>
          <w:szCs w:val="18"/>
        </w:rPr>
        <w:t xml:space="preserve"> pt.: </w:t>
      </w:r>
      <w:r w:rsidR="00DA21E1" w:rsidRPr="00DA21E1">
        <w:rPr>
          <w:rFonts w:ascii="Tahoma" w:hAnsi="Tahoma"/>
          <w:color w:val="066B33"/>
          <w:sz w:val="18"/>
          <w:szCs w:val="18"/>
          <w:highlight w:val="darkCyan"/>
        </w:rPr>
        <w:t>MODERNIZACJA POMIESZCZEŃ Z PRZEZNACZENIEM NA ODDZIAŁ ANESTEZJOLOGII I INTENSYWNEJ TERAPII WS-SPZOZ W ZGORZELCU</w:t>
      </w:r>
      <w:r w:rsidR="00BF1957" w:rsidRPr="00AA45DA">
        <w:rPr>
          <w:rFonts w:ascii="Tahoma" w:hAnsi="Tahoma"/>
          <w:sz w:val="18"/>
          <w:szCs w:val="18"/>
        </w:rPr>
        <w:t xml:space="preserve"> </w:t>
      </w:r>
      <w:r w:rsidR="00EE5316" w:rsidRPr="00AA45DA">
        <w:rPr>
          <w:rFonts w:ascii="Tahoma" w:hAnsi="Tahoma"/>
          <w:sz w:val="18"/>
          <w:szCs w:val="18"/>
        </w:rPr>
        <w:t xml:space="preserve">- </w:t>
      </w:r>
      <w:r w:rsidRPr="00AA45DA">
        <w:rPr>
          <w:rFonts w:ascii="Tahoma" w:hAnsi="Tahoma"/>
          <w:sz w:val="18"/>
          <w:szCs w:val="18"/>
        </w:rPr>
        <w:t>prowadzonego przez</w:t>
      </w:r>
      <w:r w:rsidR="0009071F" w:rsidRPr="00AA45DA">
        <w:rPr>
          <w:rFonts w:ascii="Tahoma" w:hAnsi="Tahoma"/>
          <w:sz w:val="18"/>
          <w:szCs w:val="18"/>
        </w:rPr>
        <w:t>:</w:t>
      </w:r>
      <w:r w:rsidRPr="00AA45DA">
        <w:rPr>
          <w:rFonts w:ascii="Tahoma" w:hAnsi="Tahoma"/>
          <w:sz w:val="18"/>
          <w:szCs w:val="18"/>
        </w:rPr>
        <w:t xml:space="preserve"> </w:t>
      </w:r>
      <w:r w:rsidR="0009071F" w:rsidRPr="00AA45DA">
        <w:rPr>
          <w:rFonts w:ascii="Tahoma" w:hAnsi="Tahoma"/>
          <w:sz w:val="18"/>
          <w:szCs w:val="18"/>
        </w:rPr>
        <w:t xml:space="preserve">Wielospecjalistyczny Szpital – Samodzielny Publiczny Zespół Opieki Zdrowotnej w  Zgorzelcu - </w:t>
      </w:r>
      <w:r w:rsidRPr="00AA45DA">
        <w:rPr>
          <w:rFonts w:ascii="Tahoma" w:hAnsi="Tahoma"/>
          <w:sz w:val="18"/>
          <w:szCs w:val="18"/>
        </w:rPr>
        <w:t>oświadczam, co następuje:</w:t>
      </w:r>
    </w:p>
    <w:p w:rsidR="005B406D" w:rsidRPr="00AA45DA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5B406D" w:rsidRPr="00AA45DA" w:rsidRDefault="00EE5316" w:rsidP="00D7623D">
      <w:pPr>
        <w:shd w:val="clear" w:color="auto" w:fill="BFBFBF"/>
        <w:spacing w:line="276" w:lineRule="auto"/>
        <w:rPr>
          <w:rFonts w:ascii="Tahoma" w:hAnsi="Tahoma"/>
          <w:b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 xml:space="preserve">I.  </w:t>
      </w:r>
      <w:r w:rsidR="005B406D" w:rsidRPr="00AA45DA">
        <w:rPr>
          <w:rFonts w:ascii="Tahoma" w:hAnsi="Tahoma"/>
          <w:b/>
          <w:sz w:val="18"/>
          <w:szCs w:val="18"/>
        </w:rPr>
        <w:t xml:space="preserve">OŚWIADCZENIA DOTYCZĄCE </w:t>
      </w:r>
      <w:r w:rsidR="005B406D" w:rsidRPr="00AA45DA">
        <w:rPr>
          <w:rFonts w:ascii="Tahoma" w:hAnsi="Tahoma"/>
          <w:b/>
          <w:color w:val="8A3CC4"/>
          <w:sz w:val="18"/>
          <w:szCs w:val="18"/>
        </w:rPr>
        <w:t>WYKONAWCY</w:t>
      </w:r>
      <w:r w:rsidR="005B406D" w:rsidRPr="00AA45DA">
        <w:rPr>
          <w:rFonts w:ascii="Tahoma" w:hAnsi="Tahoma"/>
          <w:b/>
          <w:sz w:val="18"/>
          <w:szCs w:val="18"/>
        </w:rPr>
        <w:t>:</w:t>
      </w:r>
    </w:p>
    <w:p w:rsidR="00EE5316" w:rsidRPr="00AA45DA" w:rsidRDefault="00EE5316" w:rsidP="00D7623D">
      <w:pPr>
        <w:pStyle w:val="Akapitzlist"/>
        <w:spacing w:line="276" w:lineRule="auto"/>
        <w:ind w:left="284"/>
        <w:contextualSpacing/>
        <w:rPr>
          <w:rFonts w:ascii="Tahoma" w:hAnsi="Tahoma" w:cs="Tahoma"/>
          <w:sz w:val="18"/>
          <w:szCs w:val="18"/>
        </w:rPr>
      </w:pPr>
    </w:p>
    <w:p w:rsidR="005B406D" w:rsidRPr="00AA45DA" w:rsidRDefault="005B406D" w:rsidP="001A06E7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rPr>
          <w:rFonts w:ascii="Tahoma" w:hAnsi="Tahoma" w:cs="Tahoma"/>
          <w:sz w:val="18"/>
          <w:szCs w:val="18"/>
        </w:rPr>
      </w:pPr>
      <w:r w:rsidRPr="00AA45DA">
        <w:rPr>
          <w:rFonts w:ascii="Tahoma" w:hAnsi="Tahoma" w:cs="Tahoma"/>
          <w:sz w:val="18"/>
          <w:szCs w:val="18"/>
        </w:rPr>
        <w:t xml:space="preserve">Oświadczam, że </w:t>
      </w:r>
      <w:r w:rsidRPr="00AA45DA">
        <w:rPr>
          <w:rFonts w:ascii="Tahoma" w:hAnsi="Tahoma" w:cs="Tahoma"/>
          <w:b/>
          <w:color w:val="7030A0"/>
          <w:sz w:val="18"/>
          <w:szCs w:val="18"/>
        </w:rPr>
        <w:t>nie podlegam wykluczeniu</w:t>
      </w:r>
      <w:r w:rsidRPr="00AA45DA">
        <w:rPr>
          <w:rFonts w:ascii="Tahoma" w:hAnsi="Tahoma" w:cs="Tahoma"/>
          <w:sz w:val="18"/>
          <w:szCs w:val="18"/>
        </w:rPr>
        <w:t xml:space="preserve"> z postępowania na podstawie art. 24 ust 1 pkt 12-23 ustawy </w:t>
      </w:r>
      <w:proofErr w:type="spellStart"/>
      <w:r w:rsidRPr="00AA45DA">
        <w:rPr>
          <w:rFonts w:ascii="Tahoma" w:hAnsi="Tahoma" w:cs="Tahoma"/>
          <w:sz w:val="18"/>
          <w:szCs w:val="18"/>
        </w:rPr>
        <w:t>Pzp</w:t>
      </w:r>
      <w:proofErr w:type="spellEnd"/>
      <w:r w:rsidRPr="00AA45DA">
        <w:rPr>
          <w:rFonts w:ascii="Tahoma" w:hAnsi="Tahoma" w:cs="Tahoma"/>
          <w:sz w:val="18"/>
          <w:szCs w:val="18"/>
        </w:rPr>
        <w:t>.</w:t>
      </w:r>
    </w:p>
    <w:p w:rsidR="005B406D" w:rsidRPr="00AA45DA" w:rsidRDefault="00EE5316" w:rsidP="00D7623D">
      <w:pPr>
        <w:pStyle w:val="Akapitzlist"/>
        <w:spacing w:line="276" w:lineRule="auto"/>
        <w:ind w:left="0"/>
        <w:rPr>
          <w:rFonts w:ascii="Tahoma" w:hAnsi="Tahoma" w:cs="Tahoma"/>
          <w:sz w:val="18"/>
          <w:szCs w:val="18"/>
        </w:rPr>
      </w:pPr>
      <w:r w:rsidRPr="00AA45DA">
        <w:rPr>
          <w:rFonts w:ascii="Tahoma" w:hAnsi="Tahoma" w:cs="Tahoma"/>
          <w:b/>
          <w:sz w:val="18"/>
          <w:szCs w:val="18"/>
        </w:rPr>
        <w:t>2</w:t>
      </w:r>
      <w:r w:rsidRPr="00AA45DA">
        <w:rPr>
          <w:rFonts w:ascii="Tahoma" w:hAnsi="Tahoma" w:cs="Tahoma"/>
          <w:sz w:val="18"/>
          <w:szCs w:val="18"/>
        </w:rPr>
        <w:t xml:space="preserve">.  </w:t>
      </w:r>
      <w:r w:rsidR="005B406D" w:rsidRPr="00AA45DA">
        <w:rPr>
          <w:rFonts w:ascii="Tahoma" w:hAnsi="Tahoma" w:cs="Tahoma"/>
          <w:sz w:val="18"/>
          <w:szCs w:val="18"/>
        </w:rPr>
        <w:t xml:space="preserve">Oświadczam, że </w:t>
      </w:r>
      <w:r w:rsidR="005B406D" w:rsidRPr="00AA45DA">
        <w:rPr>
          <w:rFonts w:ascii="Tahoma" w:hAnsi="Tahoma" w:cs="Tahoma"/>
          <w:b/>
          <w:color w:val="7030A0"/>
          <w:sz w:val="18"/>
          <w:szCs w:val="18"/>
        </w:rPr>
        <w:t>nie podlegam wykluczeniu</w:t>
      </w:r>
      <w:r w:rsidR="005B406D" w:rsidRPr="00AA45DA">
        <w:rPr>
          <w:rFonts w:ascii="Tahoma" w:hAnsi="Tahoma" w:cs="Tahoma"/>
          <w:sz w:val="18"/>
          <w:szCs w:val="18"/>
        </w:rPr>
        <w:t xml:space="preserve"> z postępowania na podstawie</w:t>
      </w:r>
      <w:r w:rsidRPr="00AA45DA">
        <w:rPr>
          <w:rFonts w:ascii="Tahoma" w:hAnsi="Tahoma" w:cs="Tahoma"/>
          <w:sz w:val="18"/>
          <w:szCs w:val="18"/>
        </w:rPr>
        <w:t xml:space="preserve"> </w:t>
      </w:r>
      <w:r w:rsidR="005B406D" w:rsidRPr="00AA45DA">
        <w:rPr>
          <w:rFonts w:ascii="Tahoma" w:hAnsi="Tahoma" w:cs="Tahoma"/>
          <w:sz w:val="18"/>
          <w:szCs w:val="18"/>
        </w:rPr>
        <w:t xml:space="preserve">art. 24 ust. 5 ustawy </w:t>
      </w:r>
      <w:proofErr w:type="spellStart"/>
      <w:r w:rsidR="005B406D" w:rsidRPr="00AA45DA">
        <w:rPr>
          <w:rFonts w:ascii="Tahoma" w:hAnsi="Tahoma" w:cs="Tahoma"/>
          <w:sz w:val="18"/>
          <w:szCs w:val="18"/>
        </w:rPr>
        <w:t>Pzp</w:t>
      </w:r>
      <w:proofErr w:type="spellEnd"/>
      <w:r w:rsidR="005B406D" w:rsidRPr="00AA45DA">
        <w:rPr>
          <w:rFonts w:ascii="Tahoma" w:hAnsi="Tahoma" w:cs="Tahoma"/>
          <w:sz w:val="18"/>
          <w:szCs w:val="18"/>
        </w:rPr>
        <w:t>.</w:t>
      </w:r>
    </w:p>
    <w:p w:rsidR="005B406D" w:rsidRPr="00AA45DA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5B406D" w:rsidRPr="00AA45DA" w:rsidRDefault="003922BA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i/>
          <w:sz w:val="18"/>
          <w:szCs w:val="18"/>
        </w:rPr>
        <w:t>......................................,</w:t>
      </w:r>
      <w:r w:rsidR="00D72853" w:rsidRPr="00AA45DA">
        <w:rPr>
          <w:rFonts w:ascii="Tahoma" w:hAnsi="Tahoma"/>
          <w:i/>
          <w:sz w:val="18"/>
          <w:szCs w:val="18"/>
        </w:rPr>
        <w:t xml:space="preserve"> </w:t>
      </w:r>
      <w:r w:rsidRPr="00AA45DA">
        <w:rPr>
          <w:rFonts w:ascii="Tahoma" w:hAnsi="Tahoma"/>
          <w:sz w:val="18"/>
          <w:szCs w:val="18"/>
        </w:rPr>
        <w:t xml:space="preserve">dnia </w:t>
      </w:r>
      <w:r w:rsidR="00D72853" w:rsidRPr="00AA45DA">
        <w:rPr>
          <w:rFonts w:ascii="Tahoma" w:hAnsi="Tahoma"/>
          <w:i/>
          <w:sz w:val="18"/>
          <w:szCs w:val="18"/>
        </w:rPr>
        <w:t>......................................</w:t>
      </w:r>
      <w:r w:rsidR="005B406D" w:rsidRPr="00AA45DA">
        <w:rPr>
          <w:rFonts w:ascii="Tahoma" w:hAnsi="Tahoma"/>
          <w:sz w:val="18"/>
          <w:szCs w:val="18"/>
        </w:rPr>
        <w:tab/>
      </w:r>
      <w:r w:rsidR="005B406D" w:rsidRPr="00AA45DA">
        <w:rPr>
          <w:rFonts w:ascii="Tahoma" w:hAnsi="Tahoma"/>
          <w:sz w:val="18"/>
          <w:szCs w:val="18"/>
        </w:rPr>
        <w:tab/>
      </w:r>
      <w:r w:rsidR="005B406D" w:rsidRPr="00AA45DA">
        <w:rPr>
          <w:rFonts w:ascii="Tahoma" w:hAnsi="Tahoma"/>
          <w:sz w:val="18"/>
          <w:szCs w:val="18"/>
        </w:rPr>
        <w:tab/>
      </w:r>
      <w:r w:rsidR="00D72853" w:rsidRPr="00AA45DA">
        <w:rPr>
          <w:rFonts w:ascii="Tahoma" w:hAnsi="Tahoma"/>
          <w:i/>
          <w:sz w:val="18"/>
          <w:szCs w:val="18"/>
        </w:rPr>
        <w:t>......................................</w:t>
      </w:r>
      <w:r w:rsidRPr="00AA45DA">
        <w:rPr>
          <w:rFonts w:ascii="Tahoma" w:hAnsi="Tahoma"/>
          <w:color w:val="7030A0"/>
          <w:sz w:val="18"/>
          <w:szCs w:val="18"/>
        </w:rPr>
        <w:t>*</w:t>
      </w:r>
    </w:p>
    <w:p w:rsidR="005B406D" w:rsidRPr="00AA45DA" w:rsidRDefault="00947E7A" w:rsidP="00D7623D">
      <w:pPr>
        <w:spacing w:line="276" w:lineRule="auto"/>
        <w:jc w:val="both"/>
        <w:rPr>
          <w:rFonts w:ascii="Tahoma" w:hAnsi="Tahoma"/>
          <w:i/>
          <w:sz w:val="18"/>
          <w:szCs w:val="18"/>
        </w:rPr>
      </w:pPr>
      <w:r w:rsidRPr="00AA45DA">
        <w:rPr>
          <w:rFonts w:ascii="Tahoma" w:hAnsi="Tahoma"/>
          <w:i/>
          <w:sz w:val="18"/>
          <w:szCs w:val="18"/>
        </w:rPr>
        <w:t xml:space="preserve">(miejscowość) </w:t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="005B406D" w:rsidRPr="00AA45DA">
        <w:rPr>
          <w:rFonts w:ascii="Tahoma" w:hAnsi="Tahoma"/>
          <w:i/>
          <w:sz w:val="18"/>
          <w:szCs w:val="18"/>
        </w:rPr>
        <w:t>(podpis)</w:t>
      </w:r>
    </w:p>
    <w:p w:rsidR="005B406D" w:rsidRPr="00AA45DA" w:rsidRDefault="005B406D" w:rsidP="00D7623D">
      <w:pPr>
        <w:spacing w:line="276" w:lineRule="auto"/>
        <w:ind w:left="5664" w:firstLine="708"/>
        <w:jc w:val="both"/>
        <w:rPr>
          <w:rFonts w:ascii="Tahoma" w:hAnsi="Tahoma"/>
          <w:i/>
          <w:sz w:val="18"/>
          <w:szCs w:val="18"/>
        </w:rPr>
      </w:pPr>
    </w:p>
    <w:p w:rsidR="00EE5316" w:rsidRPr="00AA45DA" w:rsidRDefault="00EE5316" w:rsidP="00D7623D">
      <w:pPr>
        <w:spacing w:line="276" w:lineRule="auto"/>
        <w:ind w:left="142" w:hanging="142"/>
        <w:jc w:val="both"/>
        <w:rPr>
          <w:rFonts w:ascii="Tahoma" w:hAnsi="Tahoma"/>
          <w:b/>
          <w:sz w:val="18"/>
          <w:szCs w:val="18"/>
        </w:rPr>
      </w:pPr>
    </w:p>
    <w:p w:rsidR="0009071F" w:rsidRPr="00AA45DA" w:rsidRDefault="00EE5316" w:rsidP="00D7623D">
      <w:pPr>
        <w:spacing w:line="276" w:lineRule="auto"/>
        <w:ind w:left="142" w:hanging="142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>3</w:t>
      </w:r>
      <w:r w:rsidRPr="00AA45DA">
        <w:rPr>
          <w:rFonts w:ascii="Tahoma" w:hAnsi="Tahoma"/>
          <w:sz w:val="18"/>
          <w:szCs w:val="18"/>
        </w:rPr>
        <w:t xml:space="preserve">. </w:t>
      </w:r>
      <w:r w:rsidR="005B406D" w:rsidRPr="00AA45DA">
        <w:rPr>
          <w:rFonts w:ascii="Tahoma" w:hAnsi="Tahoma"/>
          <w:sz w:val="18"/>
          <w:szCs w:val="18"/>
        </w:rPr>
        <w:t xml:space="preserve">Oświadczam, że </w:t>
      </w:r>
      <w:r w:rsidR="005B406D" w:rsidRPr="00AA45DA">
        <w:rPr>
          <w:rFonts w:ascii="Tahoma" w:hAnsi="Tahoma"/>
          <w:b/>
          <w:color w:val="7030A0"/>
          <w:sz w:val="18"/>
          <w:szCs w:val="18"/>
        </w:rPr>
        <w:t>zachodzą w stosunku do mnie podstawy wykluczenia</w:t>
      </w:r>
      <w:r w:rsidR="005B406D" w:rsidRPr="00AA45DA">
        <w:rPr>
          <w:rFonts w:ascii="Tahoma" w:hAnsi="Tahoma"/>
          <w:sz w:val="18"/>
          <w:szCs w:val="18"/>
        </w:rPr>
        <w:t xml:space="preserve"> z postępowania na podstawie art. …………. ustawy </w:t>
      </w:r>
      <w:proofErr w:type="spellStart"/>
      <w:r w:rsidR="005B406D" w:rsidRPr="00AA45DA">
        <w:rPr>
          <w:rFonts w:ascii="Tahoma" w:hAnsi="Tahoma"/>
          <w:sz w:val="18"/>
          <w:szCs w:val="18"/>
        </w:rPr>
        <w:t>Pzp</w:t>
      </w:r>
      <w:proofErr w:type="spellEnd"/>
      <w:r w:rsidR="005B406D" w:rsidRPr="00AA45DA">
        <w:rPr>
          <w:rFonts w:ascii="Tahoma" w:hAnsi="Tahom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="005B406D" w:rsidRPr="00AA45DA">
        <w:rPr>
          <w:rFonts w:ascii="Tahoma" w:hAnsi="Tahoma"/>
          <w:i/>
          <w:sz w:val="18"/>
          <w:szCs w:val="18"/>
        </w:rPr>
        <w:t>Pzp</w:t>
      </w:r>
      <w:proofErr w:type="spellEnd"/>
      <w:r w:rsidR="005B406D" w:rsidRPr="00AA45DA">
        <w:rPr>
          <w:rFonts w:ascii="Tahoma" w:hAnsi="Tahoma"/>
          <w:i/>
          <w:sz w:val="18"/>
          <w:szCs w:val="18"/>
        </w:rPr>
        <w:t>).</w:t>
      </w:r>
    </w:p>
    <w:p w:rsidR="0009071F" w:rsidRPr="00AA45DA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 xml:space="preserve">Jednocześnie oświadczam, że w związku z ww. okolicznością, na podstawie art. 24 ust. 8 ustawy </w:t>
      </w:r>
      <w:proofErr w:type="spellStart"/>
      <w:r w:rsidRPr="00AA45DA">
        <w:rPr>
          <w:rFonts w:ascii="Tahoma" w:hAnsi="Tahoma"/>
          <w:sz w:val="18"/>
          <w:szCs w:val="18"/>
        </w:rPr>
        <w:t>Pzp</w:t>
      </w:r>
      <w:proofErr w:type="spellEnd"/>
      <w:r w:rsidRPr="00AA45DA">
        <w:rPr>
          <w:rFonts w:ascii="Tahoma" w:hAnsi="Tahoma"/>
          <w:sz w:val="18"/>
          <w:szCs w:val="18"/>
        </w:rPr>
        <w:t xml:space="preserve"> podjąłem następujące środki naprawcze:</w:t>
      </w:r>
      <w:r w:rsidR="00D72853" w:rsidRPr="00AA45DA">
        <w:rPr>
          <w:rFonts w:ascii="Tahoma" w:hAnsi="Tahoma"/>
          <w:sz w:val="18"/>
          <w:szCs w:val="18"/>
        </w:rPr>
        <w:t xml:space="preserve"> </w:t>
      </w:r>
      <w:r w:rsidR="0009071F" w:rsidRPr="00AA45DA">
        <w:rPr>
          <w:rFonts w:ascii="Tahoma" w:hAnsi="Tahoma"/>
          <w:sz w:val="18"/>
          <w:szCs w:val="18"/>
        </w:rPr>
        <w:t>...............................</w:t>
      </w:r>
      <w:r w:rsidR="00EE5316" w:rsidRPr="00AA45DA">
        <w:rPr>
          <w:rFonts w:ascii="Tahoma" w:hAnsi="Tahoma"/>
          <w:sz w:val="18"/>
          <w:szCs w:val="18"/>
        </w:rPr>
        <w:t>............</w:t>
      </w:r>
      <w:r w:rsidR="00D72853" w:rsidRPr="00AA45DA">
        <w:rPr>
          <w:rFonts w:ascii="Tahoma" w:hAnsi="Tahoma"/>
          <w:sz w:val="18"/>
          <w:szCs w:val="18"/>
        </w:rPr>
        <w:t>.......................</w:t>
      </w:r>
      <w:r w:rsidR="00EE5316" w:rsidRPr="00AA45DA">
        <w:rPr>
          <w:rFonts w:ascii="Tahoma" w:hAnsi="Tahoma"/>
          <w:sz w:val="18"/>
          <w:szCs w:val="18"/>
        </w:rPr>
        <w:t>....</w:t>
      </w:r>
      <w:r w:rsidR="0009071F" w:rsidRPr="00AA45DA">
        <w:rPr>
          <w:rFonts w:ascii="Tahoma" w:hAnsi="Tahoma"/>
          <w:sz w:val="18"/>
          <w:szCs w:val="18"/>
        </w:rPr>
        <w:t>.................................</w:t>
      </w:r>
      <w:r w:rsidR="00D72853" w:rsidRPr="00AA45DA">
        <w:rPr>
          <w:rFonts w:ascii="Tahoma" w:hAnsi="Tahoma"/>
          <w:sz w:val="18"/>
          <w:szCs w:val="18"/>
        </w:rPr>
        <w:t xml:space="preserve"> </w:t>
      </w:r>
      <w:r w:rsidR="0009071F" w:rsidRPr="00AA45DA">
        <w:rPr>
          <w:rFonts w:ascii="Tahoma" w:hAnsi="Tahoma"/>
          <w:sz w:val="18"/>
          <w:szCs w:val="18"/>
        </w:rPr>
        <w:t>...............................................................................................................</w:t>
      </w:r>
      <w:r w:rsidR="00D72853" w:rsidRPr="00AA45DA">
        <w:rPr>
          <w:rFonts w:ascii="Tahoma" w:hAnsi="Tahoma"/>
          <w:sz w:val="18"/>
          <w:szCs w:val="18"/>
        </w:rPr>
        <w:t>...........................</w:t>
      </w:r>
      <w:r w:rsidR="0009071F" w:rsidRPr="00AA45DA">
        <w:rPr>
          <w:rFonts w:ascii="Tahoma" w:hAnsi="Tahoma"/>
          <w:sz w:val="18"/>
          <w:szCs w:val="18"/>
        </w:rPr>
        <w:t>..............</w:t>
      </w:r>
    </w:p>
    <w:p w:rsidR="005B406D" w:rsidRPr="00AA45DA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D72853" w:rsidRPr="00AA45DA" w:rsidRDefault="00D72853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D72853" w:rsidRPr="00AA45DA" w:rsidRDefault="00D72853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AA45DA">
        <w:rPr>
          <w:rFonts w:ascii="Tahoma" w:hAnsi="Tahoma"/>
          <w:sz w:val="18"/>
          <w:szCs w:val="18"/>
        </w:rPr>
        <w:t xml:space="preserve">dnia </w:t>
      </w:r>
      <w:r w:rsidRPr="00AA45DA">
        <w:rPr>
          <w:rFonts w:ascii="Tahoma" w:hAnsi="Tahoma"/>
          <w:i/>
          <w:sz w:val="18"/>
          <w:szCs w:val="18"/>
        </w:rPr>
        <w:t>......................................</w:t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>......................................</w:t>
      </w:r>
      <w:r w:rsidRPr="00AA45DA">
        <w:rPr>
          <w:rFonts w:ascii="Tahoma" w:hAnsi="Tahoma"/>
          <w:color w:val="7030A0"/>
          <w:sz w:val="18"/>
          <w:szCs w:val="18"/>
        </w:rPr>
        <w:t>*</w:t>
      </w:r>
    </w:p>
    <w:p w:rsidR="00D72853" w:rsidRPr="00AA45DA" w:rsidRDefault="00D72853" w:rsidP="00D7623D">
      <w:pPr>
        <w:spacing w:line="276" w:lineRule="auto"/>
        <w:jc w:val="both"/>
        <w:rPr>
          <w:rFonts w:ascii="Tahoma" w:hAnsi="Tahoma"/>
          <w:i/>
          <w:sz w:val="18"/>
          <w:szCs w:val="18"/>
        </w:rPr>
      </w:pPr>
      <w:r w:rsidRPr="00AA45DA">
        <w:rPr>
          <w:rFonts w:ascii="Tahoma" w:hAnsi="Tahoma"/>
          <w:i/>
          <w:sz w:val="18"/>
          <w:szCs w:val="18"/>
        </w:rPr>
        <w:t xml:space="preserve">(miejscowość) </w:t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  <w:t>(podpis)</w:t>
      </w:r>
    </w:p>
    <w:p w:rsidR="00947E7A" w:rsidRPr="00AA45DA" w:rsidRDefault="00947E7A" w:rsidP="00D7623D">
      <w:pPr>
        <w:spacing w:line="276" w:lineRule="auto"/>
        <w:jc w:val="both"/>
        <w:rPr>
          <w:rFonts w:ascii="Tahoma" w:hAnsi="Tahoma"/>
          <w:b/>
          <w:i/>
          <w:sz w:val="18"/>
          <w:szCs w:val="18"/>
        </w:rPr>
      </w:pPr>
    </w:p>
    <w:p w:rsidR="005B406D" w:rsidRPr="00AA45DA" w:rsidRDefault="003922BA" w:rsidP="00D7623D">
      <w:pPr>
        <w:spacing w:line="276" w:lineRule="auto"/>
        <w:jc w:val="both"/>
        <w:rPr>
          <w:rFonts w:ascii="Tahoma" w:hAnsi="Tahoma"/>
          <w:b/>
          <w:i/>
          <w:color w:val="7030A0"/>
          <w:sz w:val="18"/>
          <w:szCs w:val="18"/>
        </w:rPr>
      </w:pPr>
      <w:r w:rsidRPr="00AA45DA">
        <w:rPr>
          <w:rFonts w:ascii="Tahoma" w:hAnsi="Tahoma"/>
          <w:b/>
          <w:i/>
          <w:color w:val="7030A0"/>
          <w:sz w:val="18"/>
          <w:szCs w:val="18"/>
        </w:rPr>
        <w:t>*PODPISAĆ WŁAŚCIWE</w:t>
      </w:r>
      <w:r w:rsidR="00947E7A" w:rsidRPr="00AA45DA">
        <w:rPr>
          <w:rFonts w:ascii="Tahoma" w:hAnsi="Tahoma"/>
          <w:b/>
          <w:i/>
          <w:color w:val="7030A0"/>
          <w:sz w:val="18"/>
          <w:szCs w:val="18"/>
        </w:rPr>
        <w:t xml:space="preserve"> OŚWIADCZENIE</w:t>
      </w:r>
    </w:p>
    <w:p w:rsidR="003922BA" w:rsidRPr="00AA45DA" w:rsidRDefault="003922BA" w:rsidP="00D7623D">
      <w:pPr>
        <w:spacing w:line="276" w:lineRule="auto"/>
        <w:jc w:val="both"/>
        <w:rPr>
          <w:rFonts w:ascii="Tahoma" w:hAnsi="Tahoma"/>
          <w:b/>
          <w:i/>
          <w:sz w:val="18"/>
          <w:szCs w:val="18"/>
        </w:rPr>
      </w:pPr>
    </w:p>
    <w:p w:rsidR="003922BA" w:rsidRPr="00AA45DA" w:rsidRDefault="00D7623D" w:rsidP="00D7623D">
      <w:pPr>
        <w:spacing w:line="276" w:lineRule="auto"/>
        <w:jc w:val="both"/>
        <w:rPr>
          <w:rFonts w:ascii="Tahoma" w:hAnsi="Tahoma"/>
          <w:b/>
          <w:i/>
          <w:sz w:val="18"/>
          <w:szCs w:val="18"/>
        </w:rPr>
      </w:pPr>
      <w:r w:rsidRPr="00AA45DA">
        <w:rPr>
          <w:rFonts w:ascii="Tahoma" w:hAnsi="Tahoma"/>
          <w:b/>
          <w:i/>
          <w:sz w:val="18"/>
          <w:szCs w:val="18"/>
        </w:rPr>
        <w:br w:type="page"/>
      </w:r>
    </w:p>
    <w:p w:rsidR="005B406D" w:rsidRPr="00AA45DA" w:rsidRDefault="00EE5316" w:rsidP="00D7623D">
      <w:pPr>
        <w:shd w:val="clear" w:color="auto" w:fill="BFBFBF"/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lastRenderedPageBreak/>
        <w:t xml:space="preserve">II. </w:t>
      </w:r>
      <w:r w:rsidR="005B406D" w:rsidRPr="00AA45DA">
        <w:rPr>
          <w:rFonts w:ascii="Tahoma" w:hAnsi="Tahoma"/>
          <w:b/>
          <w:sz w:val="18"/>
          <w:szCs w:val="18"/>
        </w:rPr>
        <w:t xml:space="preserve">OŚWIADCZENIE DOTYCZĄCE </w:t>
      </w:r>
      <w:r w:rsidR="005B406D" w:rsidRPr="00AA45DA">
        <w:rPr>
          <w:rFonts w:ascii="Tahoma" w:hAnsi="Tahoma"/>
          <w:b/>
          <w:color w:val="7030A0"/>
          <w:sz w:val="18"/>
          <w:szCs w:val="18"/>
        </w:rPr>
        <w:t>PODMIOTU, NA KTÓREGO ZASOBY POWOŁUJE SIĘ WYKONAWCA:</w:t>
      </w:r>
    </w:p>
    <w:p w:rsidR="005B406D" w:rsidRPr="00AA45DA" w:rsidRDefault="005B406D" w:rsidP="00D7623D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</w:p>
    <w:p w:rsidR="0009071F" w:rsidRPr="00AA45DA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Oświadczam, że w stosunku do następującego/</w:t>
      </w:r>
      <w:proofErr w:type="spellStart"/>
      <w:r w:rsidRPr="00AA45DA">
        <w:rPr>
          <w:rFonts w:ascii="Tahoma" w:hAnsi="Tahoma"/>
          <w:sz w:val="18"/>
          <w:szCs w:val="18"/>
        </w:rPr>
        <w:t>ych</w:t>
      </w:r>
      <w:proofErr w:type="spellEnd"/>
      <w:r w:rsidRPr="00AA45DA">
        <w:rPr>
          <w:rFonts w:ascii="Tahoma" w:hAnsi="Tahoma"/>
          <w:sz w:val="18"/>
          <w:szCs w:val="18"/>
        </w:rPr>
        <w:t xml:space="preserve"> podmiotu/</w:t>
      </w:r>
      <w:proofErr w:type="spellStart"/>
      <w:r w:rsidRPr="00AA45DA">
        <w:rPr>
          <w:rFonts w:ascii="Tahoma" w:hAnsi="Tahoma"/>
          <w:sz w:val="18"/>
          <w:szCs w:val="18"/>
        </w:rPr>
        <w:t>tów</w:t>
      </w:r>
      <w:proofErr w:type="spellEnd"/>
      <w:r w:rsidRPr="00AA45DA">
        <w:rPr>
          <w:rFonts w:ascii="Tahoma" w:hAnsi="Tahoma"/>
          <w:sz w:val="18"/>
          <w:szCs w:val="18"/>
        </w:rPr>
        <w:t>, na którego/</w:t>
      </w:r>
      <w:proofErr w:type="spellStart"/>
      <w:r w:rsidRPr="00AA45DA">
        <w:rPr>
          <w:rFonts w:ascii="Tahoma" w:hAnsi="Tahoma"/>
          <w:sz w:val="18"/>
          <w:szCs w:val="18"/>
        </w:rPr>
        <w:t>ych</w:t>
      </w:r>
      <w:proofErr w:type="spellEnd"/>
      <w:r w:rsidRPr="00AA45DA">
        <w:rPr>
          <w:rFonts w:ascii="Tahoma" w:hAnsi="Tahoma"/>
          <w:sz w:val="18"/>
          <w:szCs w:val="18"/>
        </w:rPr>
        <w:t xml:space="preserve"> zasoby powołuję się w niniejszym postępowaniu, tj.: </w:t>
      </w:r>
      <w:r w:rsidR="00D72853" w:rsidRPr="00AA45DA">
        <w:rPr>
          <w:rFonts w:ascii="Tahoma" w:hAnsi="Tahoma"/>
          <w:sz w:val="18"/>
          <w:szCs w:val="18"/>
        </w:rPr>
        <w:t>...................................................................................</w:t>
      </w:r>
    </w:p>
    <w:p w:rsidR="0009071F" w:rsidRPr="00AA45DA" w:rsidRDefault="005B406D" w:rsidP="00D7623D">
      <w:pPr>
        <w:spacing w:line="276" w:lineRule="auto"/>
        <w:jc w:val="both"/>
        <w:rPr>
          <w:rFonts w:ascii="Tahoma" w:hAnsi="Tahoma"/>
          <w:i/>
          <w:sz w:val="18"/>
          <w:szCs w:val="18"/>
        </w:rPr>
      </w:pPr>
      <w:r w:rsidRPr="00AA45DA">
        <w:rPr>
          <w:rFonts w:ascii="Tahoma" w:hAnsi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AA45DA">
        <w:rPr>
          <w:rFonts w:ascii="Tahoma" w:hAnsi="Tahoma"/>
          <w:i/>
          <w:sz w:val="18"/>
          <w:szCs w:val="18"/>
        </w:rPr>
        <w:t>CEiDG</w:t>
      </w:r>
      <w:proofErr w:type="spellEnd"/>
      <w:r w:rsidRPr="00AA45DA">
        <w:rPr>
          <w:rFonts w:ascii="Tahoma" w:hAnsi="Tahoma"/>
          <w:i/>
          <w:sz w:val="18"/>
          <w:szCs w:val="18"/>
        </w:rPr>
        <w:t>)</w:t>
      </w:r>
    </w:p>
    <w:p w:rsidR="005B406D" w:rsidRPr="00AA45DA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>nie zachodzą podstawy wykluczenia z postępowania o udzielenie zamówienia</w:t>
      </w:r>
      <w:r w:rsidRPr="00AA45DA">
        <w:rPr>
          <w:rFonts w:ascii="Tahoma" w:hAnsi="Tahoma"/>
          <w:sz w:val="18"/>
          <w:szCs w:val="18"/>
        </w:rPr>
        <w:t>.</w:t>
      </w:r>
    </w:p>
    <w:p w:rsidR="005B406D" w:rsidRPr="00AA45DA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D72853" w:rsidRPr="00AA45DA" w:rsidRDefault="00D72853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AA45DA">
        <w:rPr>
          <w:rFonts w:ascii="Tahoma" w:hAnsi="Tahoma"/>
          <w:sz w:val="18"/>
          <w:szCs w:val="18"/>
        </w:rPr>
        <w:t xml:space="preserve">dnia </w:t>
      </w:r>
      <w:r w:rsidRPr="00AA45DA">
        <w:rPr>
          <w:rFonts w:ascii="Tahoma" w:hAnsi="Tahoma"/>
          <w:i/>
          <w:sz w:val="18"/>
          <w:szCs w:val="18"/>
        </w:rPr>
        <w:t>......................................</w:t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>......................................</w:t>
      </w:r>
      <w:r w:rsidRPr="00AA45DA">
        <w:rPr>
          <w:rFonts w:ascii="Tahoma" w:hAnsi="Tahoma"/>
          <w:color w:val="7030A0"/>
          <w:sz w:val="18"/>
          <w:szCs w:val="18"/>
        </w:rPr>
        <w:t>*</w:t>
      </w:r>
    </w:p>
    <w:p w:rsidR="00D72853" w:rsidRPr="00AA45DA" w:rsidRDefault="00D72853" w:rsidP="00D7623D">
      <w:pPr>
        <w:spacing w:line="276" w:lineRule="auto"/>
        <w:jc w:val="both"/>
        <w:rPr>
          <w:rFonts w:ascii="Tahoma" w:hAnsi="Tahoma"/>
          <w:i/>
          <w:sz w:val="18"/>
          <w:szCs w:val="18"/>
        </w:rPr>
      </w:pPr>
      <w:r w:rsidRPr="00AA45DA">
        <w:rPr>
          <w:rFonts w:ascii="Tahoma" w:hAnsi="Tahoma"/>
          <w:i/>
          <w:sz w:val="18"/>
          <w:szCs w:val="18"/>
        </w:rPr>
        <w:t xml:space="preserve">(miejscowość) </w:t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  <w:t>(podpis)</w:t>
      </w:r>
    </w:p>
    <w:p w:rsidR="005B406D" w:rsidRPr="00AA45DA" w:rsidRDefault="005B406D" w:rsidP="00D7623D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</w:p>
    <w:p w:rsidR="00947E7A" w:rsidRPr="00AA45DA" w:rsidRDefault="00947E7A" w:rsidP="00D7623D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</w:p>
    <w:p w:rsidR="005B406D" w:rsidRPr="00AA45DA" w:rsidRDefault="00EE5316" w:rsidP="00D7623D">
      <w:pPr>
        <w:shd w:val="clear" w:color="auto" w:fill="BFBFBF"/>
        <w:spacing w:line="276" w:lineRule="auto"/>
        <w:jc w:val="both"/>
        <w:rPr>
          <w:rFonts w:ascii="Tahoma" w:hAnsi="Tahoma"/>
          <w:b/>
          <w:color w:val="7030A0"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 xml:space="preserve">III. </w:t>
      </w:r>
      <w:r w:rsidR="005B406D" w:rsidRPr="00AA45DA">
        <w:rPr>
          <w:rFonts w:ascii="Tahoma" w:hAnsi="Tahoma"/>
          <w:b/>
          <w:sz w:val="18"/>
          <w:szCs w:val="18"/>
        </w:rPr>
        <w:t xml:space="preserve">OŚWIADCZENIE DOTYCZĄCE </w:t>
      </w:r>
      <w:r w:rsidR="005B406D" w:rsidRPr="00AA45DA">
        <w:rPr>
          <w:rFonts w:ascii="Tahoma" w:hAnsi="Tahoma"/>
          <w:b/>
          <w:color w:val="7030A0"/>
          <w:sz w:val="18"/>
          <w:szCs w:val="18"/>
        </w:rPr>
        <w:t>PODWYKONAWCY NIEBĘDĄCEGO PODMIOTEM, NA</w:t>
      </w:r>
      <w:r w:rsidR="00D7623D" w:rsidRPr="00AA45DA">
        <w:rPr>
          <w:rFonts w:ascii="Tahoma" w:hAnsi="Tahoma"/>
          <w:b/>
          <w:color w:val="7030A0"/>
          <w:sz w:val="18"/>
          <w:szCs w:val="18"/>
        </w:rPr>
        <w:t xml:space="preserve"> </w:t>
      </w:r>
      <w:r w:rsidR="005B406D" w:rsidRPr="00AA45DA">
        <w:rPr>
          <w:rFonts w:ascii="Tahoma" w:hAnsi="Tahoma"/>
          <w:b/>
          <w:color w:val="7030A0"/>
          <w:sz w:val="18"/>
          <w:szCs w:val="18"/>
        </w:rPr>
        <w:t>KTÓREGO ZASOBY POWOŁUJE SIĘ WYKONAWCA:</w:t>
      </w:r>
    </w:p>
    <w:p w:rsidR="00D72853" w:rsidRPr="00AA45DA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Oświadczam, że w stosunku do następującego/</w:t>
      </w:r>
      <w:proofErr w:type="spellStart"/>
      <w:r w:rsidRPr="00AA45DA">
        <w:rPr>
          <w:rFonts w:ascii="Tahoma" w:hAnsi="Tahoma"/>
          <w:sz w:val="18"/>
          <w:szCs w:val="18"/>
        </w:rPr>
        <w:t>ych</w:t>
      </w:r>
      <w:proofErr w:type="spellEnd"/>
      <w:r w:rsidRPr="00AA45DA">
        <w:rPr>
          <w:rFonts w:ascii="Tahoma" w:hAnsi="Tahoma"/>
          <w:sz w:val="18"/>
          <w:szCs w:val="18"/>
        </w:rPr>
        <w:t xml:space="preserve"> podmiotu/</w:t>
      </w:r>
      <w:proofErr w:type="spellStart"/>
      <w:r w:rsidRPr="00AA45DA">
        <w:rPr>
          <w:rFonts w:ascii="Tahoma" w:hAnsi="Tahoma"/>
          <w:sz w:val="18"/>
          <w:szCs w:val="18"/>
        </w:rPr>
        <w:t>tów</w:t>
      </w:r>
      <w:proofErr w:type="spellEnd"/>
      <w:r w:rsidRPr="00AA45DA">
        <w:rPr>
          <w:rFonts w:ascii="Tahoma" w:hAnsi="Tahoma"/>
          <w:sz w:val="18"/>
          <w:szCs w:val="18"/>
        </w:rPr>
        <w:t>, będącego/</w:t>
      </w:r>
      <w:proofErr w:type="spellStart"/>
      <w:r w:rsidRPr="00AA45DA">
        <w:rPr>
          <w:rFonts w:ascii="Tahoma" w:hAnsi="Tahoma"/>
          <w:sz w:val="18"/>
          <w:szCs w:val="18"/>
        </w:rPr>
        <w:t>ych</w:t>
      </w:r>
      <w:proofErr w:type="spellEnd"/>
      <w:r w:rsidRPr="00AA45DA">
        <w:rPr>
          <w:rFonts w:ascii="Tahoma" w:hAnsi="Tahoma"/>
          <w:sz w:val="18"/>
          <w:szCs w:val="18"/>
        </w:rPr>
        <w:t xml:space="preserve"> podwykonawcą/</w:t>
      </w:r>
      <w:proofErr w:type="spellStart"/>
      <w:r w:rsidRPr="00AA45DA">
        <w:rPr>
          <w:rFonts w:ascii="Tahoma" w:hAnsi="Tahoma"/>
          <w:sz w:val="18"/>
          <w:szCs w:val="18"/>
        </w:rPr>
        <w:t>ami</w:t>
      </w:r>
      <w:proofErr w:type="spellEnd"/>
      <w:r w:rsidRPr="00AA45DA">
        <w:rPr>
          <w:rFonts w:ascii="Tahoma" w:hAnsi="Tahoma"/>
          <w:sz w:val="18"/>
          <w:szCs w:val="18"/>
        </w:rPr>
        <w:t>:</w:t>
      </w:r>
      <w:r w:rsidR="00D72853" w:rsidRPr="00AA45DA">
        <w:rPr>
          <w:rFonts w:ascii="Tahoma" w:hAnsi="Tahoma"/>
          <w:sz w:val="18"/>
          <w:szCs w:val="18"/>
        </w:rPr>
        <w:t xml:space="preserve"> .................................................................................................................................................</w:t>
      </w:r>
    </w:p>
    <w:p w:rsidR="0009071F" w:rsidRPr="00AA45DA" w:rsidRDefault="0009071F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09071F" w:rsidRPr="00AA45DA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AA45DA">
        <w:rPr>
          <w:rFonts w:ascii="Tahoma" w:hAnsi="Tahoma"/>
          <w:i/>
          <w:sz w:val="18"/>
          <w:szCs w:val="18"/>
        </w:rPr>
        <w:t>CEiDG</w:t>
      </w:r>
      <w:proofErr w:type="spellEnd"/>
      <w:r w:rsidRPr="00AA45DA">
        <w:rPr>
          <w:rFonts w:ascii="Tahoma" w:hAnsi="Tahoma"/>
          <w:i/>
          <w:sz w:val="18"/>
          <w:szCs w:val="18"/>
        </w:rPr>
        <w:t>)</w:t>
      </w:r>
      <w:r w:rsidRPr="00AA45DA">
        <w:rPr>
          <w:rFonts w:ascii="Tahoma" w:hAnsi="Tahoma"/>
          <w:sz w:val="18"/>
          <w:szCs w:val="18"/>
        </w:rPr>
        <w:t>,</w:t>
      </w:r>
    </w:p>
    <w:p w:rsidR="005B406D" w:rsidRPr="00AA45DA" w:rsidRDefault="00DE3B2F" w:rsidP="00D7623D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n</w:t>
      </w:r>
      <w:r w:rsidR="005B406D" w:rsidRPr="00AA45DA">
        <w:rPr>
          <w:rFonts w:ascii="Tahoma" w:hAnsi="Tahoma"/>
          <w:b/>
          <w:sz w:val="18"/>
          <w:szCs w:val="18"/>
        </w:rPr>
        <w:t>ie</w:t>
      </w:r>
      <w:r>
        <w:rPr>
          <w:rFonts w:ascii="Tahoma" w:hAnsi="Tahoma"/>
          <w:b/>
          <w:sz w:val="18"/>
          <w:szCs w:val="18"/>
        </w:rPr>
        <w:t xml:space="preserve"> </w:t>
      </w:r>
      <w:r w:rsidR="005B406D" w:rsidRPr="00AA45DA">
        <w:rPr>
          <w:rFonts w:ascii="Tahoma" w:hAnsi="Tahoma"/>
          <w:b/>
          <w:sz w:val="18"/>
          <w:szCs w:val="18"/>
        </w:rPr>
        <w:t>zachodzą podstawy wykluczenia z postępowania o udzielenie zamówienia.</w:t>
      </w:r>
    </w:p>
    <w:p w:rsidR="005B406D" w:rsidRPr="00AA45DA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D72853" w:rsidRPr="00AA45DA" w:rsidRDefault="00D72853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AA45DA">
        <w:rPr>
          <w:rFonts w:ascii="Tahoma" w:hAnsi="Tahoma"/>
          <w:sz w:val="18"/>
          <w:szCs w:val="18"/>
        </w:rPr>
        <w:t xml:space="preserve">dnia </w:t>
      </w:r>
      <w:r w:rsidRPr="00AA45DA">
        <w:rPr>
          <w:rFonts w:ascii="Tahoma" w:hAnsi="Tahoma"/>
          <w:i/>
          <w:sz w:val="18"/>
          <w:szCs w:val="18"/>
        </w:rPr>
        <w:t>......................................</w:t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>......................................</w:t>
      </w:r>
      <w:r w:rsidRPr="00AA45DA">
        <w:rPr>
          <w:rFonts w:ascii="Tahoma" w:hAnsi="Tahoma"/>
          <w:color w:val="7030A0"/>
          <w:sz w:val="18"/>
          <w:szCs w:val="18"/>
        </w:rPr>
        <w:t>*</w:t>
      </w:r>
    </w:p>
    <w:p w:rsidR="00D72853" w:rsidRPr="00AA45DA" w:rsidRDefault="00D72853" w:rsidP="00D7623D">
      <w:pPr>
        <w:spacing w:line="276" w:lineRule="auto"/>
        <w:jc w:val="both"/>
        <w:rPr>
          <w:rFonts w:ascii="Tahoma" w:hAnsi="Tahoma"/>
          <w:i/>
          <w:sz w:val="18"/>
          <w:szCs w:val="18"/>
        </w:rPr>
      </w:pPr>
      <w:r w:rsidRPr="00AA45DA">
        <w:rPr>
          <w:rFonts w:ascii="Tahoma" w:hAnsi="Tahoma"/>
          <w:i/>
          <w:sz w:val="18"/>
          <w:szCs w:val="18"/>
        </w:rPr>
        <w:t xml:space="preserve">(miejscowość) </w:t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  <w:t>(podpis)</w:t>
      </w:r>
    </w:p>
    <w:p w:rsidR="005B406D" w:rsidRPr="00AA45DA" w:rsidRDefault="005B406D" w:rsidP="00D7623D">
      <w:pPr>
        <w:spacing w:line="276" w:lineRule="auto"/>
        <w:jc w:val="both"/>
        <w:rPr>
          <w:rFonts w:ascii="Tahoma" w:hAnsi="Tahoma"/>
          <w:i/>
          <w:sz w:val="18"/>
          <w:szCs w:val="18"/>
        </w:rPr>
      </w:pPr>
    </w:p>
    <w:p w:rsidR="00947E7A" w:rsidRPr="00AA45DA" w:rsidRDefault="00947E7A" w:rsidP="00D7623D">
      <w:pPr>
        <w:spacing w:line="276" w:lineRule="auto"/>
        <w:jc w:val="both"/>
        <w:rPr>
          <w:rFonts w:ascii="Tahoma" w:hAnsi="Tahoma"/>
          <w:i/>
          <w:sz w:val="18"/>
          <w:szCs w:val="18"/>
        </w:rPr>
      </w:pPr>
    </w:p>
    <w:p w:rsidR="005B406D" w:rsidRPr="00AA45DA" w:rsidRDefault="00EE5316" w:rsidP="00D7623D">
      <w:pPr>
        <w:shd w:val="clear" w:color="auto" w:fill="BFBFBF"/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 xml:space="preserve">IV. </w:t>
      </w:r>
      <w:r w:rsidR="005B406D" w:rsidRPr="00AA45DA">
        <w:rPr>
          <w:rFonts w:ascii="Tahoma" w:hAnsi="Tahoma"/>
          <w:b/>
          <w:sz w:val="18"/>
          <w:szCs w:val="18"/>
        </w:rPr>
        <w:t>OŚWIADCZENIE DOTYCZĄCE PODANYCH INFORMACJI:</w:t>
      </w:r>
    </w:p>
    <w:p w:rsidR="005B406D" w:rsidRPr="00AA45DA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 xml:space="preserve">Oświadczam, że wszystkie informacje podane w powyższych oświadczeniach są aktualne </w:t>
      </w:r>
      <w:r w:rsidRPr="00AA45DA">
        <w:rPr>
          <w:rFonts w:ascii="Tahoma" w:hAnsi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5B406D" w:rsidRPr="00AA45DA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D72853" w:rsidRPr="00AA45DA" w:rsidRDefault="00D72853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AA45DA">
        <w:rPr>
          <w:rFonts w:ascii="Tahoma" w:hAnsi="Tahoma"/>
          <w:sz w:val="18"/>
          <w:szCs w:val="18"/>
        </w:rPr>
        <w:t xml:space="preserve">dnia </w:t>
      </w:r>
      <w:r w:rsidRPr="00AA45DA">
        <w:rPr>
          <w:rFonts w:ascii="Tahoma" w:hAnsi="Tahoma"/>
          <w:i/>
          <w:sz w:val="18"/>
          <w:szCs w:val="18"/>
        </w:rPr>
        <w:t>......................................</w:t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>......................................</w:t>
      </w:r>
      <w:r w:rsidRPr="00AA45DA">
        <w:rPr>
          <w:rFonts w:ascii="Tahoma" w:hAnsi="Tahoma"/>
          <w:color w:val="7030A0"/>
          <w:sz w:val="18"/>
          <w:szCs w:val="18"/>
        </w:rPr>
        <w:t>*</w:t>
      </w:r>
    </w:p>
    <w:p w:rsidR="00D72853" w:rsidRPr="00AA45DA" w:rsidRDefault="00D72853" w:rsidP="00D7623D">
      <w:pPr>
        <w:spacing w:line="276" w:lineRule="auto"/>
        <w:jc w:val="both"/>
        <w:rPr>
          <w:rFonts w:ascii="Tahoma" w:hAnsi="Tahoma"/>
          <w:i/>
          <w:sz w:val="18"/>
          <w:szCs w:val="18"/>
        </w:rPr>
      </w:pPr>
      <w:r w:rsidRPr="00AA45DA">
        <w:rPr>
          <w:rFonts w:ascii="Tahoma" w:hAnsi="Tahoma"/>
          <w:i/>
          <w:sz w:val="18"/>
          <w:szCs w:val="18"/>
        </w:rPr>
        <w:t xml:space="preserve">(miejscowość) </w:t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  <w:t>(podpis)</w:t>
      </w:r>
    </w:p>
    <w:p w:rsidR="005B406D" w:rsidRPr="00AA45DA" w:rsidRDefault="005B406D" w:rsidP="00D7623D">
      <w:pPr>
        <w:spacing w:line="276" w:lineRule="auto"/>
        <w:rPr>
          <w:rFonts w:ascii="Tahoma" w:hAnsi="Tahoma"/>
          <w:sz w:val="18"/>
          <w:szCs w:val="18"/>
        </w:rPr>
      </w:pPr>
    </w:p>
    <w:p w:rsidR="003943B7" w:rsidRPr="00AA45DA" w:rsidRDefault="003943B7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3922BA" w:rsidRPr="00AA45DA" w:rsidRDefault="003922BA" w:rsidP="00D7623D">
      <w:pPr>
        <w:pStyle w:val="Tekstpodstawowy2"/>
        <w:tabs>
          <w:tab w:val="left" w:pos="0"/>
        </w:tabs>
        <w:spacing w:line="276" w:lineRule="auto"/>
        <w:rPr>
          <w:rFonts w:ascii="Tahoma" w:hAnsi="Tahoma"/>
          <w:sz w:val="18"/>
          <w:szCs w:val="18"/>
        </w:rPr>
      </w:pPr>
    </w:p>
    <w:p w:rsidR="00D72853" w:rsidRPr="00AA45DA" w:rsidRDefault="00D72853" w:rsidP="00D7623D">
      <w:pPr>
        <w:spacing w:line="276" w:lineRule="auto"/>
        <w:jc w:val="both"/>
        <w:rPr>
          <w:rFonts w:ascii="Tahoma" w:hAnsi="Tahoma"/>
          <w:b/>
          <w:i/>
          <w:color w:val="7030A0"/>
          <w:sz w:val="18"/>
          <w:szCs w:val="18"/>
        </w:rPr>
      </w:pPr>
      <w:r w:rsidRPr="00AA45DA">
        <w:rPr>
          <w:rFonts w:ascii="Tahoma" w:hAnsi="Tahoma"/>
          <w:b/>
          <w:i/>
          <w:color w:val="7030A0"/>
          <w:sz w:val="18"/>
          <w:szCs w:val="18"/>
        </w:rPr>
        <w:t>*PODPISAĆ WŁAŚCIWE OŚWIADCZENIE</w:t>
      </w:r>
    </w:p>
    <w:p w:rsidR="003922BA" w:rsidRPr="00AA45DA" w:rsidRDefault="003922BA" w:rsidP="00D7623D">
      <w:pPr>
        <w:pStyle w:val="Tekstpodstawowy2"/>
        <w:tabs>
          <w:tab w:val="left" w:pos="0"/>
        </w:tabs>
        <w:spacing w:line="276" w:lineRule="auto"/>
        <w:rPr>
          <w:rFonts w:ascii="Tahoma" w:hAnsi="Tahoma"/>
          <w:sz w:val="18"/>
          <w:szCs w:val="18"/>
        </w:rPr>
      </w:pPr>
    </w:p>
    <w:p w:rsidR="002827F2" w:rsidRPr="00AA45DA" w:rsidRDefault="00363FD6" w:rsidP="00D7623D">
      <w:pPr>
        <w:spacing w:line="276" w:lineRule="auto"/>
        <w:jc w:val="right"/>
        <w:rPr>
          <w:rFonts w:ascii="Tahoma" w:hAnsi="Tahoma"/>
          <w:b/>
          <w:color w:val="7030A0"/>
          <w:sz w:val="18"/>
          <w:szCs w:val="18"/>
        </w:rPr>
      </w:pPr>
      <w:r w:rsidRPr="00AA45DA">
        <w:rPr>
          <w:rFonts w:ascii="Tahoma" w:hAnsi="Tahoma"/>
          <w:b/>
          <w:color w:val="FF0000"/>
          <w:sz w:val="18"/>
          <w:szCs w:val="18"/>
        </w:rPr>
        <w:br w:type="page"/>
      </w:r>
      <w:r w:rsidR="002827F2" w:rsidRPr="00AA45DA">
        <w:rPr>
          <w:rFonts w:ascii="Tahoma" w:hAnsi="Tahoma"/>
          <w:b/>
          <w:color w:val="7030A0"/>
          <w:sz w:val="18"/>
          <w:szCs w:val="18"/>
        </w:rPr>
        <w:lastRenderedPageBreak/>
        <w:t xml:space="preserve">Załącznik nr </w:t>
      </w:r>
      <w:r w:rsidR="00A1605E" w:rsidRPr="00AA45DA">
        <w:rPr>
          <w:rFonts w:ascii="Tahoma" w:hAnsi="Tahoma"/>
          <w:b/>
          <w:color w:val="7030A0"/>
          <w:sz w:val="18"/>
          <w:szCs w:val="18"/>
        </w:rPr>
        <w:t>5 do SWIZ</w:t>
      </w:r>
    </w:p>
    <w:p w:rsidR="005B406D" w:rsidRPr="00AA45DA" w:rsidRDefault="005B406D" w:rsidP="00D7623D">
      <w:pPr>
        <w:spacing w:line="276" w:lineRule="auto"/>
        <w:ind w:left="5246" w:firstLine="708"/>
        <w:rPr>
          <w:rFonts w:ascii="Tahoma" w:hAnsi="Tahoma"/>
          <w:b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>Zamawiający:</w:t>
      </w:r>
    </w:p>
    <w:p w:rsidR="005B406D" w:rsidRPr="00AA45DA" w:rsidRDefault="005B406D" w:rsidP="00D7623D">
      <w:pPr>
        <w:spacing w:line="276" w:lineRule="auto"/>
        <w:ind w:left="5954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 xml:space="preserve">Wielospecjalistyczny Szpital – Samodzielny Publiczny Zespół Opieki Zdrowotnej w  Zgorzelcu </w:t>
      </w:r>
    </w:p>
    <w:p w:rsidR="005B406D" w:rsidRPr="00AA45DA" w:rsidRDefault="005B406D" w:rsidP="00D7623D">
      <w:pPr>
        <w:spacing w:line="276" w:lineRule="auto"/>
        <w:ind w:left="5954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ul. Lubańska 11-12,  59-900 Zgorzelec</w:t>
      </w:r>
    </w:p>
    <w:p w:rsidR="005B406D" w:rsidRPr="00AA45DA" w:rsidRDefault="005B406D" w:rsidP="00D7623D">
      <w:pPr>
        <w:spacing w:line="276" w:lineRule="auto"/>
        <w:rPr>
          <w:rFonts w:ascii="Tahoma" w:hAnsi="Tahoma"/>
          <w:b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>Wykonawca:</w:t>
      </w:r>
    </w:p>
    <w:p w:rsidR="005B406D" w:rsidRPr="00AA45DA" w:rsidRDefault="005B406D" w:rsidP="00D7623D">
      <w:pPr>
        <w:spacing w:line="276" w:lineRule="auto"/>
        <w:ind w:right="5954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………………………………………………………</w:t>
      </w:r>
    </w:p>
    <w:p w:rsidR="00363FD6" w:rsidRPr="00AA45DA" w:rsidRDefault="00363FD6" w:rsidP="00D7623D">
      <w:pPr>
        <w:spacing w:line="276" w:lineRule="auto"/>
        <w:ind w:right="5954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………………………………………………………</w:t>
      </w:r>
    </w:p>
    <w:p w:rsidR="005B406D" w:rsidRPr="00AA45DA" w:rsidRDefault="005B406D" w:rsidP="00D7623D">
      <w:pPr>
        <w:spacing w:line="276" w:lineRule="auto"/>
        <w:ind w:right="5953"/>
        <w:rPr>
          <w:rFonts w:ascii="Tahoma" w:hAnsi="Tahoma"/>
          <w:i/>
          <w:sz w:val="18"/>
          <w:szCs w:val="18"/>
        </w:rPr>
      </w:pPr>
      <w:r w:rsidRPr="00AA45DA">
        <w:rPr>
          <w:rFonts w:ascii="Tahoma" w:hAnsi="Tahoma"/>
          <w:i/>
          <w:sz w:val="18"/>
          <w:szCs w:val="18"/>
        </w:rPr>
        <w:t>(pełna nazwa/firma, adres, w zależności od podmiotu: NIP/PESEL, KRS/</w:t>
      </w:r>
      <w:proofErr w:type="spellStart"/>
      <w:r w:rsidRPr="00AA45DA">
        <w:rPr>
          <w:rFonts w:ascii="Tahoma" w:hAnsi="Tahoma"/>
          <w:i/>
          <w:sz w:val="18"/>
          <w:szCs w:val="18"/>
        </w:rPr>
        <w:t>CEiDG</w:t>
      </w:r>
      <w:proofErr w:type="spellEnd"/>
      <w:r w:rsidRPr="00AA45DA">
        <w:rPr>
          <w:rFonts w:ascii="Tahoma" w:hAnsi="Tahoma"/>
          <w:i/>
          <w:sz w:val="18"/>
          <w:szCs w:val="18"/>
        </w:rPr>
        <w:t>)</w:t>
      </w:r>
    </w:p>
    <w:p w:rsidR="005B406D" w:rsidRPr="00AA45DA" w:rsidRDefault="005B406D" w:rsidP="00D7623D">
      <w:pPr>
        <w:spacing w:line="276" w:lineRule="auto"/>
        <w:rPr>
          <w:rFonts w:ascii="Tahoma" w:hAnsi="Tahoma"/>
          <w:sz w:val="18"/>
          <w:szCs w:val="18"/>
          <w:u w:val="single"/>
        </w:rPr>
      </w:pPr>
      <w:r w:rsidRPr="00AA45DA">
        <w:rPr>
          <w:rFonts w:ascii="Tahoma" w:hAnsi="Tahoma"/>
          <w:sz w:val="18"/>
          <w:szCs w:val="18"/>
          <w:u w:val="single"/>
        </w:rPr>
        <w:t>reprezentowany przez:</w:t>
      </w:r>
    </w:p>
    <w:p w:rsidR="005B406D" w:rsidRPr="00AA45DA" w:rsidRDefault="005B406D" w:rsidP="00D7623D">
      <w:pPr>
        <w:spacing w:line="276" w:lineRule="auto"/>
        <w:ind w:right="5954"/>
        <w:rPr>
          <w:rFonts w:ascii="Tahoma" w:hAnsi="Tahoma"/>
          <w:i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………………………………………………………</w:t>
      </w:r>
      <w:r w:rsidR="00947E7A" w:rsidRPr="00AA45DA">
        <w:rPr>
          <w:rFonts w:ascii="Tahoma" w:hAnsi="Tahoma"/>
          <w:sz w:val="18"/>
          <w:szCs w:val="18"/>
        </w:rPr>
        <w:t>………………………………………………………</w:t>
      </w:r>
      <w:r w:rsidR="00947E7A" w:rsidRPr="00AA45DA">
        <w:rPr>
          <w:rFonts w:ascii="Tahoma" w:hAnsi="Tahoma"/>
          <w:i/>
          <w:sz w:val="18"/>
          <w:szCs w:val="18"/>
        </w:rPr>
        <w:t xml:space="preserve"> </w:t>
      </w:r>
      <w:r w:rsidRPr="00AA45DA">
        <w:rPr>
          <w:rFonts w:ascii="Tahoma" w:hAnsi="Tahoma"/>
          <w:i/>
          <w:sz w:val="18"/>
          <w:szCs w:val="18"/>
        </w:rPr>
        <w:t>(imię, nazwisko, stanowisko/podstawa do  reprezentacji)</w:t>
      </w:r>
    </w:p>
    <w:p w:rsidR="005B406D" w:rsidRPr="00AA45DA" w:rsidRDefault="005B406D" w:rsidP="00D7623D">
      <w:pPr>
        <w:spacing w:line="276" w:lineRule="auto"/>
        <w:rPr>
          <w:rFonts w:ascii="Tahoma" w:hAnsi="Tahoma"/>
          <w:sz w:val="18"/>
          <w:szCs w:val="18"/>
        </w:rPr>
      </w:pPr>
    </w:p>
    <w:p w:rsidR="005B406D" w:rsidRPr="00AA45DA" w:rsidRDefault="005B406D" w:rsidP="00D7623D">
      <w:pPr>
        <w:spacing w:line="276" w:lineRule="auto"/>
        <w:jc w:val="center"/>
        <w:rPr>
          <w:rFonts w:ascii="Tahoma" w:hAnsi="Tahoma"/>
          <w:b/>
          <w:sz w:val="18"/>
          <w:szCs w:val="18"/>
          <w:u w:val="single"/>
        </w:rPr>
      </w:pPr>
      <w:r w:rsidRPr="00AA45DA">
        <w:rPr>
          <w:rFonts w:ascii="Tahoma" w:hAnsi="Tahoma"/>
          <w:b/>
          <w:sz w:val="18"/>
          <w:szCs w:val="18"/>
          <w:u w:val="single"/>
        </w:rPr>
        <w:t xml:space="preserve">Oświadczenie wykonawcy </w:t>
      </w:r>
    </w:p>
    <w:p w:rsidR="005B406D" w:rsidRPr="00AA45DA" w:rsidRDefault="005B406D" w:rsidP="00D7623D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 xml:space="preserve">składane na podstawie art. 25a ust. 1 ustawy z dnia 29 stycznia 2004 r. </w:t>
      </w:r>
    </w:p>
    <w:p w:rsidR="005B406D" w:rsidRPr="00AA45DA" w:rsidRDefault="005B406D" w:rsidP="00D7623D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 xml:space="preserve">Prawo zamówień publicznych (dalej jako: ustawa </w:t>
      </w:r>
      <w:proofErr w:type="spellStart"/>
      <w:r w:rsidRPr="00AA45DA">
        <w:rPr>
          <w:rFonts w:ascii="Tahoma" w:hAnsi="Tahoma"/>
          <w:b/>
          <w:sz w:val="18"/>
          <w:szCs w:val="18"/>
        </w:rPr>
        <w:t>Pzp</w:t>
      </w:r>
      <w:proofErr w:type="spellEnd"/>
      <w:r w:rsidRPr="00AA45DA">
        <w:rPr>
          <w:rFonts w:ascii="Tahoma" w:hAnsi="Tahoma"/>
          <w:b/>
          <w:sz w:val="18"/>
          <w:szCs w:val="18"/>
        </w:rPr>
        <w:t xml:space="preserve">), </w:t>
      </w:r>
    </w:p>
    <w:p w:rsidR="005B406D" w:rsidRPr="00AA45DA" w:rsidRDefault="005B406D" w:rsidP="00D7623D">
      <w:pPr>
        <w:spacing w:line="276" w:lineRule="auto"/>
        <w:jc w:val="center"/>
        <w:rPr>
          <w:rFonts w:ascii="Tahoma" w:hAnsi="Tahoma"/>
          <w:b/>
          <w:sz w:val="18"/>
          <w:szCs w:val="18"/>
          <w:u w:val="single"/>
        </w:rPr>
      </w:pPr>
      <w:r w:rsidRPr="00AA45DA">
        <w:rPr>
          <w:rFonts w:ascii="Tahoma" w:hAnsi="Tahoma"/>
          <w:b/>
          <w:sz w:val="18"/>
          <w:szCs w:val="18"/>
          <w:u w:val="single"/>
        </w:rPr>
        <w:t xml:space="preserve">DOTYCZĄCE </w:t>
      </w:r>
      <w:r w:rsidRPr="00AA45DA">
        <w:rPr>
          <w:rFonts w:ascii="Tahoma" w:hAnsi="Tahoma"/>
          <w:b/>
          <w:color w:val="7030A0"/>
          <w:sz w:val="18"/>
          <w:szCs w:val="18"/>
          <w:u w:val="single"/>
        </w:rPr>
        <w:t>SPEŁNIANIA W</w:t>
      </w:r>
      <w:r w:rsidR="00363FD6" w:rsidRPr="00AA45DA">
        <w:rPr>
          <w:rFonts w:ascii="Tahoma" w:hAnsi="Tahoma"/>
          <w:b/>
          <w:color w:val="7030A0"/>
          <w:sz w:val="18"/>
          <w:szCs w:val="18"/>
          <w:u w:val="single"/>
        </w:rPr>
        <w:t>ARUNKÓW UDZIAŁU</w:t>
      </w:r>
      <w:r w:rsidR="00363FD6" w:rsidRPr="00AA45DA">
        <w:rPr>
          <w:rFonts w:ascii="Tahoma" w:hAnsi="Tahoma"/>
          <w:b/>
          <w:sz w:val="18"/>
          <w:szCs w:val="18"/>
          <w:u w:val="single"/>
        </w:rPr>
        <w:t xml:space="preserve"> W POSTĘPOWANIU </w:t>
      </w:r>
    </w:p>
    <w:p w:rsidR="005B406D" w:rsidRPr="00AA45DA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5B406D" w:rsidRPr="00AA45DA" w:rsidRDefault="005B406D" w:rsidP="00D7623D">
      <w:pPr>
        <w:spacing w:line="276" w:lineRule="auto"/>
        <w:ind w:firstLine="709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Na potrzeby postępowania o udzielenie zamówienia publicznego</w:t>
      </w:r>
      <w:r w:rsidR="00EE5316" w:rsidRPr="00AA45DA">
        <w:rPr>
          <w:rFonts w:ascii="Tahoma" w:hAnsi="Tahoma"/>
          <w:sz w:val="18"/>
          <w:szCs w:val="18"/>
        </w:rPr>
        <w:t xml:space="preserve"> pt.: </w:t>
      </w:r>
      <w:r w:rsidR="00DA21E1" w:rsidRPr="00DA21E1">
        <w:rPr>
          <w:rFonts w:ascii="Tahoma" w:hAnsi="Tahoma"/>
          <w:color w:val="066B33"/>
          <w:sz w:val="18"/>
          <w:szCs w:val="18"/>
          <w:highlight w:val="darkCyan"/>
        </w:rPr>
        <w:t>MODERNIZACJA POMIESZCZEŃ Z PRZEZNACZENIEM NA ODDZIAŁ ANESTEZJOLOGII I INTENSYWNEJ TERAPII WS-SPZOZ W ZGORZELCU</w:t>
      </w:r>
      <w:r w:rsidR="00DA21E1" w:rsidRPr="00AA45DA">
        <w:rPr>
          <w:rFonts w:ascii="Tahoma" w:hAnsi="Tahoma"/>
          <w:sz w:val="18"/>
          <w:szCs w:val="18"/>
        </w:rPr>
        <w:t xml:space="preserve"> </w:t>
      </w:r>
      <w:r w:rsidR="00630EDA" w:rsidRPr="00AA45DA">
        <w:rPr>
          <w:rFonts w:ascii="Tahoma" w:hAnsi="Tahoma"/>
          <w:sz w:val="18"/>
          <w:szCs w:val="18"/>
        </w:rPr>
        <w:t>- prowadzonego przez:</w:t>
      </w:r>
      <w:r w:rsidR="00D7623D" w:rsidRPr="00AA45DA">
        <w:rPr>
          <w:rFonts w:ascii="Tahoma" w:hAnsi="Tahoma"/>
          <w:sz w:val="18"/>
          <w:szCs w:val="18"/>
        </w:rPr>
        <w:t xml:space="preserve"> </w:t>
      </w:r>
      <w:r w:rsidR="00947E7A" w:rsidRPr="00AA45DA">
        <w:rPr>
          <w:rFonts w:ascii="Tahoma" w:hAnsi="Tahoma"/>
          <w:sz w:val="18"/>
          <w:szCs w:val="18"/>
        </w:rPr>
        <w:t>Wielospecjalistyczny Szpital – Samodzielny Publiczny Zespół Opieki Zdrowotnej w  Zgorzelcu - oświadczam, co następuje:</w:t>
      </w:r>
    </w:p>
    <w:p w:rsidR="005B406D" w:rsidRPr="00AA45DA" w:rsidRDefault="005B406D" w:rsidP="00D7623D">
      <w:pPr>
        <w:spacing w:line="276" w:lineRule="auto"/>
        <w:ind w:firstLine="709"/>
        <w:jc w:val="both"/>
        <w:rPr>
          <w:rFonts w:ascii="Tahoma" w:hAnsi="Tahoma"/>
          <w:sz w:val="18"/>
          <w:szCs w:val="18"/>
        </w:rPr>
      </w:pPr>
    </w:p>
    <w:p w:rsidR="005B406D" w:rsidRPr="005F5268" w:rsidRDefault="00630EDA" w:rsidP="005F5268">
      <w:pPr>
        <w:shd w:val="clear" w:color="auto" w:fill="BFBFBF"/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 xml:space="preserve">I. </w:t>
      </w:r>
      <w:r w:rsidR="005F5268">
        <w:rPr>
          <w:rFonts w:ascii="Tahoma" w:hAnsi="Tahoma"/>
          <w:b/>
          <w:sz w:val="18"/>
          <w:szCs w:val="18"/>
        </w:rPr>
        <w:t>INFORMACJA DOTYCZĄCA WYKONAWCY:</w:t>
      </w:r>
    </w:p>
    <w:p w:rsidR="005B406D" w:rsidRPr="00AA45DA" w:rsidRDefault="005B406D" w:rsidP="00D7623D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Oświadczam, że spełniam warunki udziału w postępowaniu określone przez zamawiającego w </w:t>
      </w:r>
      <w:r w:rsidR="008D5F14" w:rsidRPr="00AA45DA">
        <w:rPr>
          <w:rFonts w:ascii="Tahoma" w:hAnsi="Tahoma"/>
          <w:b/>
          <w:sz w:val="18"/>
          <w:szCs w:val="18"/>
        </w:rPr>
        <w:t>PKT 5</w:t>
      </w:r>
      <w:r w:rsidR="00630EDA" w:rsidRPr="00AA45DA">
        <w:rPr>
          <w:rFonts w:ascii="Tahoma" w:hAnsi="Tahoma"/>
          <w:b/>
          <w:sz w:val="18"/>
          <w:szCs w:val="18"/>
        </w:rPr>
        <w:t xml:space="preserve"> SIWZ</w:t>
      </w:r>
    </w:p>
    <w:p w:rsidR="00947E7A" w:rsidRPr="00AA45DA" w:rsidRDefault="00947E7A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D72853" w:rsidRPr="00AA45DA" w:rsidRDefault="00D72853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AA45DA">
        <w:rPr>
          <w:rFonts w:ascii="Tahoma" w:hAnsi="Tahoma"/>
          <w:sz w:val="18"/>
          <w:szCs w:val="18"/>
        </w:rPr>
        <w:t xml:space="preserve">dnia </w:t>
      </w:r>
      <w:r w:rsidRPr="00AA45DA">
        <w:rPr>
          <w:rFonts w:ascii="Tahoma" w:hAnsi="Tahoma"/>
          <w:i/>
          <w:sz w:val="18"/>
          <w:szCs w:val="18"/>
        </w:rPr>
        <w:t>......................................</w:t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>......................................</w:t>
      </w:r>
      <w:r w:rsidR="00D7623D" w:rsidRPr="00AA45DA">
        <w:rPr>
          <w:rFonts w:ascii="Tahoma" w:hAnsi="Tahoma"/>
          <w:i/>
          <w:color w:val="7030A0"/>
          <w:sz w:val="18"/>
          <w:szCs w:val="18"/>
        </w:rPr>
        <w:t xml:space="preserve"> *</w:t>
      </w:r>
    </w:p>
    <w:p w:rsidR="00D72853" w:rsidRPr="00AA45DA" w:rsidRDefault="00D72853" w:rsidP="00D7623D">
      <w:pPr>
        <w:spacing w:line="276" w:lineRule="auto"/>
        <w:jc w:val="both"/>
        <w:rPr>
          <w:rFonts w:ascii="Tahoma" w:hAnsi="Tahoma"/>
          <w:i/>
          <w:sz w:val="18"/>
          <w:szCs w:val="18"/>
        </w:rPr>
      </w:pPr>
      <w:r w:rsidRPr="00AA45DA">
        <w:rPr>
          <w:rFonts w:ascii="Tahoma" w:hAnsi="Tahoma"/>
          <w:i/>
          <w:sz w:val="18"/>
          <w:szCs w:val="18"/>
        </w:rPr>
        <w:t xml:space="preserve">(miejscowość) </w:t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  <w:t>(podpis)</w:t>
      </w:r>
    </w:p>
    <w:p w:rsidR="005B406D" w:rsidRPr="00AA45DA" w:rsidRDefault="00630EDA" w:rsidP="00D7623D">
      <w:pPr>
        <w:shd w:val="clear" w:color="auto" w:fill="BFBFBF"/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 xml:space="preserve">II. </w:t>
      </w:r>
      <w:r w:rsidR="005B406D" w:rsidRPr="00AA45DA">
        <w:rPr>
          <w:rFonts w:ascii="Tahoma" w:hAnsi="Tahoma"/>
          <w:b/>
          <w:sz w:val="18"/>
          <w:szCs w:val="18"/>
        </w:rPr>
        <w:t xml:space="preserve">INFORMACJA W ZWIĄZKU Z </w:t>
      </w:r>
      <w:r w:rsidR="005B406D" w:rsidRPr="00AA45DA">
        <w:rPr>
          <w:rFonts w:ascii="Tahoma" w:hAnsi="Tahoma"/>
          <w:b/>
          <w:color w:val="7030A0"/>
          <w:sz w:val="18"/>
          <w:szCs w:val="18"/>
        </w:rPr>
        <w:t>POLEGANIEM NA ZASOBACH INNYCH PODMIOTÓW</w:t>
      </w:r>
      <w:r w:rsidR="005B406D" w:rsidRPr="00AA45DA">
        <w:rPr>
          <w:rFonts w:ascii="Tahoma" w:hAnsi="Tahoma"/>
          <w:color w:val="7030A0"/>
          <w:sz w:val="18"/>
          <w:szCs w:val="18"/>
        </w:rPr>
        <w:t>:</w:t>
      </w:r>
    </w:p>
    <w:p w:rsidR="00947E7A" w:rsidRPr="00AA45DA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Oświadczam, że w celu wykazania spełniania warunków udziału w postępowaniu, określonych przez zamawiającego w</w:t>
      </w:r>
      <w:r w:rsidR="00D72853" w:rsidRPr="00AA45DA">
        <w:rPr>
          <w:rFonts w:ascii="Tahoma" w:hAnsi="Tahoma"/>
          <w:sz w:val="18"/>
          <w:szCs w:val="18"/>
        </w:rPr>
        <w:t xml:space="preserve"> .........................................................................................................................................</w:t>
      </w:r>
      <w:r w:rsidRPr="00AA45DA">
        <w:rPr>
          <w:rFonts w:ascii="Tahoma" w:hAnsi="Tahoma"/>
          <w:sz w:val="18"/>
          <w:szCs w:val="18"/>
        </w:rPr>
        <w:t>.</w:t>
      </w:r>
    </w:p>
    <w:p w:rsidR="00947E7A" w:rsidRPr="00AA45DA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i/>
          <w:sz w:val="18"/>
          <w:szCs w:val="18"/>
        </w:rPr>
        <w:t>(wskazać dokument i właściwą jednostkę redakcyjną dokumentu, w której określono warunki udziału w postępowaniu),</w:t>
      </w:r>
      <w:r w:rsidRPr="00AA45DA">
        <w:rPr>
          <w:rFonts w:ascii="Tahoma" w:hAnsi="Tahoma"/>
          <w:sz w:val="18"/>
          <w:szCs w:val="18"/>
        </w:rPr>
        <w:t xml:space="preserve"> </w:t>
      </w:r>
    </w:p>
    <w:p w:rsidR="005B406D" w:rsidRPr="00AA45DA" w:rsidRDefault="005B406D" w:rsidP="00D7623D">
      <w:pPr>
        <w:spacing w:line="276" w:lineRule="auto"/>
        <w:jc w:val="both"/>
        <w:rPr>
          <w:rFonts w:ascii="Tahoma" w:hAnsi="Tahoma"/>
          <w:i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polegam na zasobach następującego/</w:t>
      </w:r>
      <w:proofErr w:type="spellStart"/>
      <w:r w:rsidRPr="00AA45DA">
        <w:rPr>
          <w:rFonts w:ascii="Tahoma" w:hAnsi="Tahoma"/>
          <w:sz w:val="18"/>
          <w:szCs w:val="18"/>
        </w:rPr>
        <w:t>ychpodmiotu</w:t>
      </w:r>
      <w:proofErr w:type="spellEnd"/>
      <w:r w:rsidRPr="00AA45DA">
        <w:rPr>
          <w:rFonts w:ascii="Tahoma" w:hAnsi="Tahoma"/>
          <w:sz w:val="18"/>
          <w:szCs w:val="18"/>
        </w:rPr>
        <w:t xml:space="preserve">/ów: </w:t>
      </w:r>
      <w:r w:rsidR="00D72853" w:rsidRPr="00AA45DA">
        <w:rPr>
          <w:rFonts w:ascii="Tahoma" w:hAnsi="Tahoma"/>
          <w:sz w:val="18"/>
          <w:szCs w:val="18"/>
        </w:rPr>
        <w:t>.............................................................</w:t>
      </w:r>
      <w:r w:rsidR="00363FD6" w:rsidRPr="00AA45DA">
        <w:rPr>
          <w:rFonts w:ascii="Tahoma" w:hAnsi="Tahoma"/>
          <w:sz w:val="18"/>
          <w:szCs w:val="18"/>
        </w:rPr>
        <w:t xml:space="preserve"> </w:t>
      </w:r>
      <w:r w:rsidR="00D72853" w:rsidRPr="00AA45DA">
        <w:rPr>
          <w:rFonts w:ascii="Tahoma" w:hAnsi="Tahoma"/>
          <w:sz w:val="18"/>
          <w:szCs w:val="18"/>
        </w:rPr>
        <w:t>.......................................</w:t>
      </w:r>
      <w:r w:rsidR="00363FD6" w:rsidRPr="00AA45DA">
        <w:rPr>
          <w:rFonts w:ascii="Tahoma" w:hAnsi="Tahoma"/>
          <w:sz w:val="18"/>
          <w:szCs w:val="18"/>
        </w:rPr>
        <w:t>.......................</w:t>
      </w:r>
      <w:r w:rsidR="00D72853" w:rsidRPr="00AA45DA">
        <w:rPr>
          <w:rFonts w:ascii="Tahoma" w:hAnsi="Tahoma"/>
          <w:sz w:val="18"/>
          <w:szCs w:val="18"/>
        </w:rPr>
        <w:t>............,</w:t>
      </w:r>
      <w:r w:rsidR="00363FD6" w:rsidRPr="00AA45DA">
        <w:rPr>
          <w:rFonts w:ascii="Tahoma" w:hAnsi="Tahoma"/>
          <w:sz w:val="18"/>
          <w:szCs w:val="18"/>
        </w:rPr>
        <w:t xml:space="preserve"> </w:t>
      </w:r>
      <w:r w:rsidRPr="00AA45DA">
        <w:rPr>
          <w:rFonts w:ascii="Tahoma" w:hAnsi="Tahoma"/>
          <w:sz w:val="18"/>
          <w:szCs w:val="18"/>
        </w:rPr>
        <w:t xml:space="preserve">w następującym zakresie: </w:t>
      </w:r>
      <w:r w:rsidR="00D72853" w:rsidRPr="00AA45DA">
        <w:rPr>
          <w:rFonts w:ascii="Tahoma" w:hAnsi="Tahoma"/>
          <w:sz w:val="18"/>
          <w:szCs w:val="18"/>
        </w:rPr>
        <w:t>.......................................</w:t>
      </w:r>
      <w:r w:rsidR="00363FD6" w:rsidRPr="00AA45DA">
        <w:rPr>
          <w:rFonts w:ascii="Tahoma" w:hAnsi="Tahoma"/>
          <w:sz w:val="18"/>
          <w:szCs w:val="18"/>
        </w:rPr>
        <w:t xml:space="preserve"> </w:t>
      </w:r>
      <w:r w:rsidR="00D72853" w:rsidRPr="00AA45DA">
        <w:rPr>
          <w:rFonts w:ascii="Tahoma" w:hAnsi="Tahoma"/>
          <w:sz w:val="18"/>
          <w:szCs w:val="18"/>
        </w:rPr>
        <w:t>............................................</w:t>
      </w:r>
      <w:r w:rsidR="00363FD6" w:rsidRPr="00AA45DA">
        <w:rPr>
          <w:rFonts w:ascii="Tahoma" w:hAnsi="Tahoma"/>
          <w:sz w:val="18"/>
          <w:szCs w:val="18"/>
        </w:rPr>
        <w:t>...............................</w:t>
      </w:r>
      <w:r w:rsidR="00D72853" w:rsidRPr="00AA45DA">
        <w:rPr>
          <w:rFonts w:ascii="Tahoma" w:hAnsi="Tahoma"/>
          <w:sz w:val="18"/>
          <w:szCs w:val="18"/>
        </w:rPr>
        <w:t>..............................................</w:t>
      </w:r>
      <w:r w:rsidR="00D72853" w:rsidRPr="00AA45DA">
        <w:rPr>
          <w:rFonts w:ascii="Tahoma" w:hAnsi="Tahoma"/>
          <w:i/>
          <w:sz w:val="18"/>
          <w:szCs w:val="18"/>
        </w:rPr>
        <w:t xml:space="preserve">  </w:t>
      </w:r>
      <w:r w:rsidRPr="00AA45DA">
        <w:rPr>
          <w:rFonts w:ascii="Tahoma" w:hAnsi="Tahoma"/>
          <w:i/>
          <w:sz w:val="18"/>
          <w:szCs w:val="18"/>
        </w:rPr>
        <w:t xml:space="preserve">(wskazać podmiot i określić odpowiedni zakres dla wskazanego podmiotu). </w:t>
      </w:r>
    </w:p>
    <w:p w:rsidR="00D72853" w:rsidRPr="00AA45DA" w:rsidRDefault="00D72853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D72853" w:rsidRPr="00AA45DA" w:rsidRDefault="00D72853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AA45DA">
        <w:rPr>
          <w:rFonts w:ascii="Tahoma" w:hAnsi="Tahoma"/>
          <w:sz w:val="18"/>
          <w:szCs w:val="18"/>
        </w:rPr>
        <w:t xml:space="preserve">dnia </w:t>
      </w:r>
      <w:r w:rsidRPr="00AA45DA">
        <w:rPr>
          <w:rFonts w:ascii="Tahoma" w:hAnsi="Tahoma"/>
          <w:i/>
          <w:sz w:val="18"/>
          <w:szCs w:val="18"/>
        </w:rPr>
        <w:t>......................................</w:t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>......................................</w:t>
      </w:r>
      <w:r w:rsidR="00D7623D" w:rsidRPr="00AA45DA">
        <w:rPr>
          <w:rFonts w:ascii="Tahoma" w:hAnsi="Tahoma"/>
          <w:i/>
          <w:color w:val="7030A0"/>
          <w:sz w:val="18"/>
          <w:szCs w:val="18"/>
        </w:rPr>
        <w:t>*</w:t>
      </w:r>
    </w:p>
    <w:p w:rsidR="00D72853" w:rsidRPr="00AA45DA" w:rsidRDefault="00D72853" w:rsidP="00D7623D">
      <w:pPr>
        <w:spacing w:line="276" w:lineRule="auto"/>
        <w:jc w:val="both"/>
        <w:rPr>
          <w:rFonts w:ascii="Tahoma" w:hAnsi="Tahoma"/>
          <w:i/>
          <w:sz w:val="18"/>
          <w:szCs w:val="18"/>
        </w:rPr>
      </w:pPr>
      <w:r w:rsidRPr="00AA45DA">
        <w:rPr>
          <w:rFonts w:ascii="Tahoma" w:hAnsi="Tahoma"/>
          <w:i/>
          <w:sz w:val="18"/>
          <w:szCs w:val="18"/>
        </w:rPr>
        <w:t xml:space="preserve">(miejscowość) </w:t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  <w:t>(podpis)</w:t>
      </w:r>
    </w:p>
    <w:p w:rsidR="005B406D" w:rsidRPr="005F5268" w:rsidRDefault="005B406D" w:rsidP="005F5268">
      <w:pPr>
        <w:shd w:val="clear" w:color="auto" w:fill="BFBFBF"/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>OŚWIADCZENIE</w:t>
      </w:r>
      <w:r w:rsidR="005F5268">
        <w:rPr>
          <w:rFonts w:ascii="Tahoma" w:hAnsi="Tahoma"/>
          <w:b/>
          <w:sz w:val="18"/>
          <w:szCs w:val="18"/>
        </w:rPr>
        <w:t xml:space="preserve"> DOTYCZĄCE PODANYCH INFORMACJI:</w:t>
      </w:r>
    </w:p>
    <w:p w:rsidR="005B406D" w:rsidRPr="00AA45DA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 xml:space="preserve">Oświadczam, że wszystkie informacje podane w powyższych oświadczeniach są aktualne </w:t>
      </w:r>
      <w:r w:rsidRPr="00AA45DA">
        <w:rPr>
          <w:rFonts w:ascii="Tahoma" w:hAnsi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363FD6" w:rsidRPr="00AA45DA" w:rsidRDefault="00363FD6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363FD6" w:rsidRPr="00AA45DA" w:rsidRDefault="00363FD6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AA45DA">
        <w:rPr>
          <w:rFonts w:ascii="Tahoma" w:hAnsi="Tahoma"/>
          <w:sz w:val="18"/>
          <w:szCs w:val="18"/>
        </w:rPr>
        <w:t xml:space="preserve">dnia </w:t>
      </w:r>
      <w:r w:rsidRPr="00AA45DA">
        <w:rPr>
          <w:rFonts w:ascii="Tahoma" w:hAnsi="Tahoma"/>
          <w:i/>
          <w:sz w:val="18"/>
          <w:szCs w:val="18"/>
        </w:rPr>
        <w:t>......................................</w:t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>......................................</w:t>
      </w:r>
      <w:r w:rsidRPr="00AA45DA">
        <w:rPr>
          <w:rFonts w:ascii="Tahoma" w:hAnsi="Tahoma"/>
          <w:color w:val="7030A0"/>
          <w:sz w:val="18"/>
          <w:szCs w:val="18"/>
        </w:rPr>
        <w:t>*</w:t>
      </w:r>
    </w:p>
    <w:p w:rsidR="005B406D" w:rsidRPr="005F5268" w:rsidRDefault="00363FD6" w:rsidP="005F5268">
      <w:pPr>
        <w:spacing w:line="276" w:lineRule="auto"/>
        <w:jc w:val="both"/>
        <w:rPr>
          <w:rFonts w:ascii="Tahoma" w:hAnsi="Tahoma"/>
          <w:i/>
          <w:sz w:val="18"/>
          <w:szCs w:val="18"/>
        </w:rPr>
      </w:pPr>
      <w:r w:rsidRPr="00AA45DA">
        <w:rPr>
          <w:rFonts w:ascii="Tahoma" w:hAnsi="Tahoma"/>
          <w:i/>
          <w:sz w:val="18"/>
          <w:szCs w:val="18"/>
        </w:rPr>
        <w:t xml:space="preserve">(miejscowość) </w:t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  <w:t>(podpis)</w:t>
      </w:r>
    </w:p>
    <w:p w:rsidR="005B406D" w:rsidRPr="00AA45DA" w:rsidRDefault="00947E7A" w:rsidP="00D7623D">
      <w:pPr>
        <w:spacing w:line="276" w:lineRule="auto"/>
        <w:jc w:val="both"/>
        <w:rPr>
          <w:rFonts w:ascii="Tahoma" w:hAnsi="Tahoma"/>
          <w:b/>
          <w:i/>
          <w:color w:val="7030A0"/>
          <w:sz w:val="18"/>
          <w:szCs w:val="18"/>
        </w:rPr>
      </w:pPr>
      <w:r w:rsidRPr="00AA45DA">
        <w:rPr>
          <w:rFonts w:ascii="Tahoma" w:hAnsi="Tahoma"/>
          <w:b/>
          <w:i/>
          <w:color w:val="7030A0"/>
          <w:sz w:val="18"/>
          <w:szCs w:val="18"/>
        </w:rPr>
        <w:t xml:space="preserve">*PODPISAĆ </w:t>
      </w:r>
      <w:r w:rsidR="00D7623D" w:rsidRPr="00AA45DA">
        <w:rPr>
          <w:rFonts w:ascii="Tahoma" w:hAnsi="Tahoma"/>
          <w:b/>
          <w:i/>
          <w:color w:val="7030A0"/>
          <w:sz w:val="18"/>
          <w:szCs w:val="18"/>
        </w:rPr>
        <w:t>WŁAŚCIWE OŚWIADCZENIE</w:t>
      </w:r>
    </w:p>
    <w:p w:rsidR="002827F2" w:rsidRPr="00AA45DA" w:rsidRDefault="00363FD6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br w:type="page"/>
      </w:r>
    </w:p>
    <w:p w:rsidR="002827F2" w:rsidRPr="00AA45DA" w:rsidRDefault="002827F2" w:rsidP="00D7623D">
      <w:pPr>
        <w:spacing w:line="276" w:lineRule="auto"/>
        <w:jc w:val="right"/>
        <w:rPr>
          <w:rFonts w:ascii="Tahoma" w:hAnsi="Tahoma"/>
          <w:b/>
          <w:color w:val="7030A0"/>
          <w:sz w:val="18"/>
          <w:szCs w:val="18"/>
        </w:rPr>
      </w:pPr>
      <w:r w:rsidRPr="00AA45DA">
        <w:rPr>
          <w:rFonts w:ascii="Tahoma" w:hAnsi="Tahoma"/>
          <w:b/>
          <w:color w:val="7030A0"/>
          <w:sz w:val="18"/>
          <w:szCs w:val="18"/>
        </w:rPr>
        <w:lastRenderedPageBreak/>
        <w:t xml:space="preserve">Załącznik </w:t>
      </w:r>
      <w:r w:rsidR="00A1605E" w:rsidRPr="00AA45DA">
        <w:rPr>
          <w:rFonts w:ascii="Tahoma" w:hAnsi="Tahoma"/>
          <w:b/>
          <w:color w:val="7030A0"/>
          <w:sz w:val="18"/>
          <w:szCs w:val="18"/>
        </w:rPr>
        <w:t>nr 6 do SIWZ</w:t>
      </w:r>
    </w:p>
    <w:p w:rsidR="002827F2" w:rsidRPr="00AA45DA" w:rsidRDefault="002827F2" w:rsidP="00D7623D">
      <w:pPr>
        <w:spacing w:line="276" w:lineRule="auto"/>
        <w:rPr>
          <w:rFonts w:ascii="Tahoma" w:hAnsi="Tahoma"/>
          <w:sz w:val="18"/>
          <w:szCs w:val="18"/>
        </w:rPr>
      </w:pPr>
    </w:p>
    <w:p w:rsidR="002827F2" w:rsidRPr="00AA45DA" w:rsidRDefault="002827F2" w:rsidP="00D7623D">
      <w:pPr>
        <w:spacing w:line="276" w:lineRule="auto"/>
        <w:jc w:val="right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___________________________</w:t>
      </w:r>
    </w:p>
    <w:p w:rsidR="002827F2" w:rsidRPr="00AA45DA" w:rsidRDefault="002827F2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  <w:t xml:space="preserve">                        miejscowość, dnia</w:t>
      </w:r>
    </w:p>
    <w:p w:rsidR="002827F2" w:rsidRPr="00AA45DA" w:rsidRDefault="002827F2" w:rsidP="00D7623D">
      <w:pPr>
        <w:pStyle w:val="Tekstpodstawowy2"/>
        <w:tabs>
          <w:tab w:val="left" w:pos="0"/>
        </w:tabs>
        <w:spacing w:line="276" w:lineRule="auto"/>
        <w:rPr>
          <w:rFonts w:ascii="Tahoma" w:hAnsi="Tahoma"/>
          <w:sz w:val="18"/>
          <w:szCs w:val="18"/>
        </w:rPr>
      </w:pPr>
    </w:p>
    <w:p w:rsidR="00EF2EB9" w:rsidRPr="00AA45DA" w:rsidRDefault="00EF2EB9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2827F2" w:rsidRPr="00AA45DA" w:rsidRDefault="002827F2" w:rsidP="00D7623D">
      <w:pPr>
        <w:suppressAutoHyphens w:val="0"/>
        <w:spacing w:line="276" w:lineRule="auto"/>
        <w:jc w:val="center"/>
        <w:rPr>
          <w:rFonts w:ascii="Tahoma" w:hAnsi="Tahoma"/>
          <w:b/>
          <w:sz w:val="18"/>
          <w:szCs w:val="18"/>
          <w:lang w:eastAsia="pl-PL"/>
        </w:rPr>
      </w:pPr>
      <w:r w:rsidRPr="00AA45DA">
        <w:rPr>
          <w:rFonts w:ascii="Tahoma" w:hAnsi="Tahoma"/>
          <w:b/>
          <w:sz w:val="18"/>
          <w:szCs w:val="18"/>
          <w:lang w:eastAsia="pl-PL"/>
        </w:rPr>
        <w:t>Oświadczenie</w:t>
      </w:r>
    </w:p>
    <w:p w:rsidR="002827F2" w:rsidRPr="00AA45DA" w:rsidRDefault="002827F2" w:rsidP="00D7623D">
      <w:pPr>
        <w:suppressAutoHyphens w:val="0"/>
        <w:spacing w:line="276" w:lineRule="auto"/>
        <w:jc w:val="center"/>
        <w:rPr>
          <w:rFonts w:ascii="Tahoma" w:hAnsi="Tahoma"/>
          <w:b/>
          <w:sz w:val="18"/>
          <w:szCs w:val="18"/>
          <w:lang w:eastAsia="pl-PL"/>
        </w:rPr>
      </w:pPr>
      <w:r w:rsidRPr="00AA45DA">
        <w:rPr>
          <w:rFonts w:ascii="Tahoma" w:hAnsi="Tahoma"/>
          <w:b/>
          <w:sz w:val="18"/>
          <w:szCs w:val="18"/>
          <w:lang w:eastAsia="pl-PL"/>
        </w:rPr>
        <w:t xml:space="preserve">o przynależności Wykonawcy do grupy kapitałowej (na podst. art. 24 ust. 11 </w:t>
      </w:r>
      <w:proofErr w:type="spellStart"/>
      <w:r w:rsidRPr="00AA45DA">
        <w:rPr>
          <w:rFonts w:ascii="Tahoma" w:hAnsi="Tahoma"/>
          <w:b/>
          <w:sz w:val="18"/>
          <w:szCs w:val="18"/>
          <w:lang w:eastAsia="pl-PL"/>
        </w:rPr>
        <w:t>pzp</w:t>
      </w:r>
      <w:proofErr w:type="spellEnd"/>
      <w:r w:rsidRPr="00AA45DA">
        <w:rPr>
          <w:rFonts w:ascii="Tahoma" w:hAnsi="Tahoma"/>
          <w:b/>
          <w:sz w:val="18"/>
          <w:szCs w:val="18"/>
          <w:lang w:eastAsia="pl-PL"/>
        </w:rPr>
        <w:t>)</w:t>
      </w:r>
    </w:p>
    <w:p w:rsidR="002827F2" w:rsidRPr="00AA45DA" w:rsidRDefault="002827F2" w:rsidP="00D7623D">
      <w:pPr>
        <w:suppressAutoHyphens w:val="0"/>
        <w:spacing w:line="276" w:lineRule="auto"/>
        <w:jc w:val="center"/>
        <w:rPr>
          <w:rFonts w:ascii="Tahoma" w:hAnsi="Tahoma"/>
          <w:sz w:val="18"/>
          <w:szCs w:val="18"/>
          <w:lang w:eastAsia="pl-PL"/>
        </w:rPr>
      </w:pPr>
    </w:p>
    <w:p w:rsidR="002827F2" w:rsidRPr="00AA45DA" w:rsidRDefault="002827F2" w:rsidP="00D7623D">
      <w:pPr>
        <w:suppressAutoHyphens w:val="0"/>
        <w:spacing w:line="276" w:lineRule="auto"/>
        <w:jc w:val="center"/>
        <w:rPr>
          <w:rFonts w:ascii="Tahoma" w:hAnsi="Tahoma"/>
          <w:sz w:val="18"/>
          <w:szCs w:val="18"/>
          <w:lang w:eastAsia="pl-PL"/>
        </w:rPr>
      </w:pPr>
    </w:p>
    <w:p w:rsidR="002827F2" w:rsidRPr="00AA45DA" w:rsidRDefault="002827F2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  <w:lang w:eastAsia="pl-PL"/>
        </w:rPr>
      </w:pPr>
      <w:r w:rsidRPr="00AA45DA">
        <w:rPr>
          <w:rFonts w:ascii="Tahoma" w:hAnsi="Tahoma"/>
          <w:sz w:val="18"/>
          <w:szCs w:val="18"/>
          <w:lang w:eastAsia="pl-PL"/>
        </w:rPr>
        <w:t>Oświadczamy, że ______________________________________________________________</w:t>
      </w:r>
    </w:p>
    <w:p w:rsidR="002827F2" w:rsidRPr="00AA45DA" w:rsidRDefault="002827F2" w:rsidP="00D7623D">
      <w:pPr>
        <w:suppressAutoHyphens w:val="0"/>
        <w:spacing w:line="276" w:lineRule="auto"/>
        <w:ind w:left="1416"/>
        <w:jc w:val="both"/>
        <w:rPr>
          <w:rFonts w:ascii="Tahoma" w:hAnsi="Tahoma"/>
          <w:sz w:val="18"/>
          <w:szCs w:val="18"/>
          <w:lang w:eastAsia="pl-PL"/>
        </w:rPr>
      </w:pPr>
      <w:r w:rsidRPr="00AA45DA">
        <w:rPr>
          <w:rFonts w:ascii="Tahoma" w:hAnsi="Tahoma"/>
          <w:sz w:val="18"/>
          <w:szCs w:val="18"/>
          <w:lang w:eastAsia="pl-PL"/>
        </w:rPr>
        <w:t>(pełna nazwa Wykonawcy, siedziba)</w:t>
      </w:r>
    </w:p>
    <w:p w:rsidR="002827F2" w:rsidRPr="00AA45DA" w:rsidRDefault="002827F2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  <w:lang w:eastAsia="pl-PL"/>
        </w:rPr>
      </w:pPr>
    </w:p>
    <w:p w:rsidR="002827F2" w:rsidRPr="00AA45DA" w:rsidRDefault="002827F2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  <w:lang w:eastAsia="pl-PL"/>
        </w:rPr>
      </w:pPr>
    </w:p>
    <w:p w:rsidR="002827F2" w:rsidRPr="00AA45DA" w:rsidRDefault="002827F2" w:rsidP="00D7623D">
      <w:pPr>
        <w:suppressAutoHyphens w:val="0"/>
        <w:spacing w:line="276" w:lineRule="auto"/>
        <w:jc w:val="both"/>
        <w:rPr>
          <w:rFonts w:ascii="Tahoma" w:hAnsi="Tahoma"/>
          <w:b/>
          <w:sz w:val="18"/>
          <w:szCs w:val="18"/>
          <w:lang w:eastAsia="pl-PL"/>
        </w:rPr>
      </w:pPr>
      <w:r w:rsidRPr="00AA45DA">
        <w:rPr>
          <w:rFonts w:ascii="Tahoma" w:hAnsi="Tahoma"/>
          <w:b/>
          <w:sz w:val="18"/>
          <w:szCs w:val="18"/>
          <w:lang w:eastAsia="pl-PL"/>
        </w:rPr>
        <w:t>1. Nie należymy do grupy kapitałowej</w:t>
      </w:r>
    </w:p>
    <w:p w:rsidR="002827F2" w:rsidRPr="00AA45DA" w:rsidRDefault="002827F2" w:rsidP="00D7623D">
      <w:pPr>
        <w:suppressAutoHyphens w:val="0"/>
        <w:spacing w:line="276" w:lineRule="auto"/>
        <w:jc w:val="both"/>
        <w:rPr>
          <w:rFonts w:ascii="Tahoma" w:hAnsi="Tahoma"/>
          <w:b/>
          <w:sz w:val="18"/>
          <w:szCs w:val="18"/>
          <w:lang w:eastAsia="pl-PL"/>
        </w:rPr>
      </w:pPr>
      <w:r w:rsidRPr="00AA45DA">
        <w:rPr>
          <w:rFonts w:ascii="Tahoma" w:hAnsi="Tahoma"/>
          <w:b/>
          <w:sz w:val="18"/>
          <w:szCs w:val="18"/>
          <w:lang w:eastAsia="pl-PL"/>
        </w:rPr>
        <w:t>2. Należymy do grupy kapitałowej</w:t>
      </w:r>
      <w:r w:rsidRPr="00AA45DA">
        <w:rPr>
          <w:rFonts w:ascii="Tahoma" w:hAnsi="Tahoma"/>
          <w:b/>
          <w:color w:val="7030A0"/>
          <w:sz w:val="18"/>
          <w:szCs w:val="18"/>
          <w:lang w:eastAsia="pl-PL"/>
        </w:rPr>
        <w:t>*</w:t>
      </w:r>
    </w:p>
    <w:p w:rsidR="002827F2" w:rsidRPr="00AA45DA" w:rsidRDefault="002827F2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  <w:lang w:eastAsia="pl-PL"/>
        </w:rPr>
      </w:pPr>
    </w:p>
    <w:p w:rsidR="002827F2" w:rsidRPr="00AA45DA" w:rsidRDefault="002827F2" w:rsidP="00D7623D">
      <w:pPr>
        <w:suppressAutoHyphens w:val="0"/>
        <w:spacing w:line="276" w:lineRule="auto"/>
        <w:jc w:val="both"/>
        <w:rPr>
          <w:rFonts w:ascii="Tahoma" w:hAnsi="Tahoma"/>
          <w:b/>
          <w:color w:val="7030A0"/>
          <w:sz w:val="18"/>
          <w:szCs w:val="18"/>
          <w:lang w:eastAsia="pl-PL"/>
        </w:rPr>
      </w:pPr>
      <w:r w:rsidRPr="00AA45DA">
        <w:rPr>
          <w:rFonts w:ascii="Tahoma" w:hAnsi="Tahoma"/>
          <w:b/>
          <w:color w:val="7030A0"/>
          <w:sz w:val="18"/>
          <w:szCs w:val="18"/>
          <w:lang w:eastAsia="pl-PL"/>
        </w:rPr>
        <w:t>*nie</w:t>
      </w:r>
      <w:r w:rsidR="00CD26C0" w:rsidRPr="00AA45DA">
        <w:rPr>
          <w:rFonts w:ascii="Tahoma" w:hAnsi="Tahoma"/>
          <w:b/>
          <w:color w:val="7030A0"/>
          <w:sz w:val="18"/>
          <w:szCs w:val="18"/>
          <w:lang w:eastAsia="pl-PL"/>
        </w:rPr>
        <w:t xml:space="preserve">potrzebne </w:t>
      </w:r>
      <w:r w:rsidRPr="00AA45DA">
        <w:rPr>
          <w:rFonts w:ascii="Tahoma" w:hAnsi="Tahoma"/>
          <w:b/>
          <w:color w:val="7030A0"/>
          <w:sz w:val="18"/>
          <w:szCs w:val="18"/>
          <w:lang w:eastAsia="pl-PL"/>
        </w:rPr>
        <w:t>skreślić.</w:t>
      </w:r>
    </w:p>
    <w:p w:rsidR="002827F2" w:rsidRPr="00AA45DA" w:rsidRDefault="002827F2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  <w:lang w:eastAsia="pl-PL"/>
        </w:rPr>
      </w:pPr>
    </w:p>
    <w:p w:rsidR="002827F2" w:rsidRPr="00AA45DA" w:rsidRDefault="002827F2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  <w:lang w:eastAsia="pl-PL"/>
        </w:rPr>
      </w:pPr>
    </w:p>
    <w:p w:rsidR="002827F2" w:rsidRPr="00AA45DA" w:rsidRDefault="002827F2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  <w:lang w:eastAsia="pl-PL"/>
        </w:rPr>
      </w:pPr>
      <w:r w:rsidRPr="00AA45DA">
        <w:rPr>
          <w:rFonts w:ascii="Tahoma" w:hAnsi="Tahoma"/>
          <w:sz w:val="18"/>
          <w:szCs w:val="18"/>
          <w:lang w:eastAsia="pl-PL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:rsidR="002827F2" w:rsidRPr="00AA45DA" w:rsidRDefault="002827F2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  <w:lang w:eastAsia="pl-PL"/>
        </w:rPr>
      </w:pPr>
    </w:p>
    <w:p w:rsidR="002827F2" w:rsidRPr="00AA45DA" w:rsidRDefault="002827F2" w:rsidP="00D7623D">
      <w:pPr>
        <w:suppressAutoHyphens w:val="0"/>
        <w:spacing w:line="276" w:lineRule="auto"/>
        <w:jc w:val="both"/>
        <w:rPr>
          <w:rFonts w:ascii="Tahoma" w:hAnsi="Tahoma"/>
          <w:b/>
          <w:sz w:val="18"/>
          <w:szCs w:val="18"/>
          <w:lang w:eastAsia="pl-PL"/>
        </w:rPr>
      </w:pPr>
      <w:r w:rsidRPr="00AA45DA">
        <w:rPr>
          <w:rFonts w:ascii="Tahoma" w:hAnsi="Tahoma"/>
          <w:b/>
          <w:sz w:val="18"/>
          <w:szCs w:val="18"/>
          <w:lang w:eastAsia="pl-PL"/>
        </w:rPr>
        <w:t>Lista podmiotów należących do grupy kapitałowej:</w:t>
      </w:r>
    </w:p>
    <w:p w:rsidR="002827F2" w:rsidRPr="00AA45DA" w:rsidRDefault="002827F2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  <w:lang w:eastAsia="pl-PL"/>
        </w:rPr>
      </w:pPr>
      <w:r w:rsidRPr="00AA45DA">
        <w:rPr>
          <w:rFonts w:ascii="Tahoma" w:hAnsi="Tahoma"/>
          <w:sz w:val="18"/>
          <w:szCs w:val="18"/>
          <w:lang w:eastAsia="pl-PL"/>
        </w:rPr>
        <w:t>1. ...........................................................................</w:t>
      </w:r>
    </w:p>
    <w:p w:rsidR="002827F2" w:rsidRPr="00AA45DA" w:rsidRDefault="002827F2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  <w:lang w:eastAsia="pl-PL"/>
        </w:rPr>
      </w:pPr>
      <w:r w:rsidRPr="00AA45DA">
        <w:rPr>
          <w:rFonts w:ascii="Tahoma" w:hAnsi="Tahoma"/>
          <w:sz w:val="18"/>
          <w:szCs w:val="18"/>
          <w:lang w:eastAsia="pl-PL"/>
        </w:rPr>
        <w:t>2. ...........................................................................</w:t>
      </w:r>
    </w:p>
    <w:p w:rsidR="002827F2" w:rsidRPr="00AA45DA" w:rsidRDefault="002827F2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  <w:lang w:eastAsia="pl-PL"/>
        </w:rPr>
      </w:pPr>
      <w:r w:rsidRPr="00AA45DA">
        <w:rPr>
          <w:rFonts w:ascii="Tahoma" w:hAnsi="Tahoma"/>
          <w:sz w:val="18"/>
          <w:szCs w:val="18"/>
          <w:lang w:eastAsia="pl-PL"/>
        </w:rPr>
        <w:t>3. ...........................................................................</w:t>
      </w:r>
    </w:p>
    <w:p w:rsidR="002827F2" w:rsidRPr="00AA45DA" w:rsidRDefault="002827F2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  <w:lang w:eastAsia="pl-PL"/>
        </w:rPr>
      </w:pPr>
      <w:r w:rsidRPr="00AA45DA">
        <w:rPr>
          <w:rFonts w:ascii="Tahoma" w:hAnsi="Tahoma"/>
          <w:sz w:val="18"/>
          <w:szCs w:val="18"/>
          <w:lang w:eastAsia="pl-PL"/>
        </w:rPr>
        <w:t>4. ...........................................................................</w:t>
      </w:r>
    </w:p>
    <w:p w:rsidR="002827F2" w:rsidRPr="00AA45DA" w:rsidRDefault="002827F2" w:rsidP="00D7623D">
      <w:pPr>
        <w:pStyle w:val="Tekstpodstawowy2"/>
        <w:tabs>
          <w:tab w:val="left" w:pos="0"/>
        </w:tabs>
        <w:spacing w:line="276" w:lineRule="auto"/>
        <w:rPr>
          <w:rFonts w:ascii="Tahoma" w:hAnsi="Tahoma"/>
          <w:sz w:val="18"/>
          <w:szCs w:val="18"/>
        </w:rPr>
      </w:pPr>
    </w:p>
    <w:p w:rsidR="002827F2" w:rsidRPr="00AA45DA" w:rsidRDefault="002827F2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2827F2" w:rsidRPr="00AA45DA" w:rsidRDefault="002827F2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2827F2" w:rsidRPr="00AA45DA" w:rsidRDefault="002827F2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2827F2" w:rsidRPr="00AA45DA" w:rsidRDefault="002827F2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2827F2" w:rsidRPr="00AA45DA" w:rsidRDefault="002827F2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________________________________________</w:t>
      </w:r>
    </w:p>
    <w:p w:rsidR="002827F2" w:rsidRPr="00AA45DA" w:rsidRDefault="002827F2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i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>Podpis i pieczęć upoważnionego Przedstawiciela</w:t>
      </w:r>
    </w:p>
    <w:p w:rsidR="002827F2" w:rsidRPr="00AA45DA" w:rsidRDefault="002827F2" w:rsidP="00D7623D">
      <w:pPr>
        <w:pStyle w:val="Tekstpodstawowy2"/>
        <w:tabs>
          <w:tab w:val="left" w:pos="0"/>
        </w:tabs>
        <w:spacing w:line="276" w:lineRule="auto"/>
        <w:rPr>
          <w:rFonts w:ascii="Tahoma" w:hAnsi="Tahoma"/>
          <w:sz w:val="18"/>
          <w:szCs w:val="18"/>
        </w:rPr>
      </w:pPr>
    </w:p>
    <w:p w:rsidR="002827F2" w:rsidRPr="00AA45DA" w:rsidRDefault="002827F2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2827F2" w:rsidRPr="00AA45DA" w:rsidRDefault="002827F2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2827F2" w:rsidRPr="00AA45DA" w:rsidRDefault="002827F2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2827F2" w:rsidRPr="00AA45DA" w:rsidRDefault="002827F2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2827F2" w:rsidRPr="00AA45DA" w:rsidRDefault="002827F2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2827F2" w:rsidRPr="00AA45DA" w:rsidRDefault="002827F2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2827F2" w:rsidRPr="00AA45DA" w:rsidRDefault="002827F2" w:rsidP="00D7623D">
      <w:pPr>
        <w:pStyle w:val="Tekstpodstawowy2"/>
        <w:tabs>
          <w:tab w:val="left" w:pos="0"/>
        </w:tabs>
        <w:spacing w:line="276" w:lineRule="auto"/>
        <w:jc w:val="center"/>
        <w:rPr>
          <w:rFonts w:ascii="Tahoma" w:hAnsi="Tahoma"/>
          <w:b/>
          <w:sz w:val="18"/>
          <w:szCs w:val="18"/>
        </w:rPr>
      </w:pPr>
    </w:p>
    <w:p w:rsidR="002827F2" w:rsidRPr="00AA45DA" w:rsidRDefault="002827F2" w:rsidP="00D7623D">
      <w:pPr>
        <w:suppressAutoHyphens w:val="0"/>
        <w:spacing w:line="276" w:lineRule="auto"/>
        <w:jc w:val="both"/>
        <w:rPr>
          <w:rFonts w:ascii="Tahoma" w:hAnsi="Tahoma"/>
          <w:b/>
          <w:sz w:val="18"/>
          <w:szCs w:val="18"/>
          <w:lang w:eastAsia="pl-PL"/>
        </w:rPr>
      </w:pPr>
      <w:r w:rsidRPr="00AA45DA">
        <w:rPr>
          <w:rFonts w:ascii="Tahoma" w:hAnsi="Tahoma"/>
          <w:b/>
          <w:sz w:val="18"/>
          <w:szCs w:val="18"/>
          <w:lang w:eastAsia="pl-PL"/>
        </w:rPr>
        <w:t xml:space="preserve">UWAGA: </w:t>
      </w:r>
    </w:p>
    <w:p w:rsidR="002827F2" w:rsidRPr="00AA45DA" w:rsidRDefault="002827F2" w:rsidP="00D7623D">
      <w:pPr>
        <w:suppressAutoHyphens w:val="0"/>
        <w:spacing w:line="276" w:lineRule="auto"/>
        <w:jc w:val="both"/>
        <w:rPr>
          <w:rFonts w:ascii="Tahoma" w:hAnsi="Tahoma"/>
          <w:b/>
          <w:sz w:val="18"/>
          <w:szCs w:val="18"/>
          <w:lang w:eastAsia="pl-PL"/>
        </w:rPr>
      </w:pPr>
      <w:r w:rsidRPr="00AA45DA">
        <w:rPr>
          <w:rFonts w:ascii="Tahoma" w:hAnsi="Tahoma"/>
          <w:b/>
          <w:sz w:val="18"/>
          <w:szCs w:val="18"/>
          <w:lang w:eastAsia="pl-PL"/>
        </w:rPr>
        <w:t>W przypadku przynależności do tej samej grupy kapitałowej wykonawca może złożyć wraz z niniejszym świadczeniem dokumenty bądź informacje potwierdzające, ze powiązania z innym wykonawcą nie prowadzą do zakłócenia konkurencji w przedmiotowym postępowaniu o udzielenie zamówienia publicznego.</w:t>
      </w:r>
    </w:p>
    <w:p w:rsidR="002827F2" w:rsidRPr="00AA45DA" w:rsidRDefault="002827F2" w:rsidP="00D7623D">
      <w:pPr>
        <w:pStyle w:val="Tekstpodstawowy2"/>
        <w:tabs>
          <w:tab w:val="left" w:pos="0"/>
        </w:tabs>
        <w:spacing w:line="276" w:lineRule="auto"/>
        <w:rPr>
          <w:rFonts w:ascii="Tahoma" w:hAnsi="Tahoma"/>
          <w:sz w:val="18"/>
          <w:szCs w:val="18"/>
        </w:rPr>
      </w:pPr>
    </w:p>
    <w:p w:rsidR="002827F2" w:rsidRPr="00AA45DA" w:rsidRDefault="002827F2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2827F2" w:rsidRPr="00AA45DA" w:rsidRDefault="002827F2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363FD6" w:rsidRPr="00AA45DA" w:rsidRDefault="00363FD6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DC00FA" w:rsidRPr="00AA45DA" w:rsidRDefault="00363FD6" w:rsidP="00D7623D">
      <w:pPr>
        <w:spacing w:line="276" w:lineRule="auto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br w:type="page"/>
      </w:r>
    </w:p>
    <w:p w:rsidR="00DC00FA" w:rsidRPr="00AA45DA" w:rsidRDefault="00DC00FA" w:rsidP="00D7623D">
      <w:pPr>
        <w:spacing w:line="276" w:lineRule="auto"/>
        <w:jc w:val="right"/>
        <w:rPr>
          <w:rFonts w:ascii="Tahoma" w:hAnsi="Tahoma"/>
          <w:b/>
          <w:color w:val="7030A0"/>
          <w:sz w:val="18"/>
          <w:szCs w:val="18"/>
        </w:rPr>
      </w:pPr>
      <w:r w:rsidRPr="00AA45DA">
        <w:rPr>
          <w:rFonts w:ascii="Tahoma" w:hAnsi="Tahoma"/>
          <w:b/>
          <w:color w:val="7030A0"/>
          <w:sz w:val="18"/>
          <w:szCs w:val="18"/>
        </w:rPr>
        <w:lastRenderedPageBreak/>
        <w:t>Załącznik nr  7 do SIWZ</w:t>
      </w:r>
    </w:p>
    <w:p w:rsidR="00DC00FA" w:rsidRPr="00AA45DA" w:rsidRDefault="00DC00FA" w:rsidP="00D7623D">
      <w:pPr>
        <w:spacing w:line="276" w:lineRule="auto"/>
        <w:jc w:val="right"/>
        <w:rPr>
          <w:rFonts w:ascii="Tahoma" w:hAnsi="Tahoma"/>
          <w:sz w:val="18"/>
          <w:szCs w:val="18"/>
        </w:rPr>
      </w:pPr>
    </w:p>
    <w:p w:rsidR="00DC00FA" w:rsidRPr="00AA45DA" w:rsidRDefault="00DC00FA" w:rsidP="00D7623D">
      <w:pPr>
        <w:spacing w:line="276" w:lineRule="auto"/>
        <w:jc w:val="right"/>
        <w:rPr>
          <w:rFonts w:ascii="Tahoma" w:hAnsi="Tahoma"/>
          <w:sz w:val="18"/>
          <w:szCs w:val="18"/>
        </w:rPr>
      </w:pPr>
    </w:p>
    <w:p w:rsidR="00DC00FA" w:rsidRPr="00AA45DA" w:rsidRDefault="00DC00FA" w:rsidP="00D7623D">
      <w:pPr>
        <w:spacing w:line="276" w:lineRule="auto"/>
        <w:jc w:val="right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___________________________</w:t>
      </w:r>
    </w:p>
    <w:p w:rsidR="00DC00FA" w:rsidRPr="00AA45DA" w:rsidRDefault="00DC00FA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  <w:t xml:space="preserve">                        miejscowość, dnia</w:t>
      </w:r>
    </w:p>
    <w:p w:rsidR="00DC00FA" w:rsidRPr="00AA45DA" w:rsidRDefault="00DC00FA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DC00FA" w:rsidRPr="00AA45DA" w:rsidRDefault="00DC00FA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DC00FA" w:rsidRPr="00AA45DA" w:rsidRDefault="00DC00FA" w:rsidP="00D7623D">
      <w:pPr>
        <w:suppressAutoHyphens w:val="0"/>
        <w:spacing w:line="276" w:lineRule="auto"/>
        <w:jc w:val="center"/>
        <w:rPr>
          <w:rFonts w:ascii="Tahoma" w:hAnsi="Tahoma"/>
          <w:b/>
          <w:sz w:val="18"/>
          <w:szCs w:val="18"/>
          <w:lang w:eastAsia="pl-PL"/>
        </w:rPr>
      </w:pPr>
    </w:p>
    <w:p w:rsidR="00DC00FA" w:rsidRPr="00AA45DA" w:rsidRDefault="00A12DEF" w:rsidP="00D7623D">
      <w:pPr>
        <w:suppressAutoHyphens w:val="0"/>
        <w:spacing w:line="276" w:lineRule="auto"/>
        <w:jc w:val="center"/>
        <w:rPr>
          <w:rFonts w:ascii="Tahoma" w:hAnsi="Tahoma"/>
          <w:b/>
          <w:sz w:val="18"/>
          <w:szCs w:val="18"/>
          <w:lang w:eastAsia="pl-PL"/>
        </w:rPr>
      </w:pPr>
      <w:r w:rsidRPr="00AA45DA">
        <w:rPr>
          <w:rFonts w:ascii="Tahoma" w:hAnsi="Tahoma"/>
          <w:b/>
          <w:sz w:val="18"/>
          <w:szCs w:val="18"/>
          <w:lang w:eastAsia="pl-PL"/>
        </w:rPr>
        <w:t xml:space="preserve">ZOBOWIĄZANIE PODMIOTÓW TRZECICH </w:t>
      </w:r>
    </w:p>
    <w:p w:rsidR="00DC00FA" w:rsidRPr="00AA45DA" w:rsidRDefault="00A12DEF" w:rsidP="00D7623D">
      <w:pPr>
        <w:suppressAutoHyphens w:val="0"/>
        <w:spacing w:line="276" w:lineRule="auto"/>
        <w:jc w:val="center"/>
        <w:rPr>
          <w:rFonts w:ascii="Tahoma" w:hAnsi="Tahoma"/>
          <w:b/>
          <w:sz w:val="18"/>
          <w:szCs w:val="18"/>
          <w:lang w:eastAsia="pl-PL"/>
        </w:rPr>
      </w:pPr>
      <w:r w:rsidRPr="00AA45DA">
        <w:rPr>
          <w:rFonts w:ascii="Tahoma" w:hAnsi="Tahoma"/>
          <w:b/>
          <w:sz w:val="18"/>
          <w:szCs w:val="18"/>
          <w:lang w:eastAsia="pl-PL"/>
        </w:rPr>
        <w:t>DO ODDANIA DO DYSPOZYCJI WYKONAWCY NIEZBĘDNYCH ZASOBÓW</w:t>
      </w:r>
      <w:r w:rsidRPr="00AA45DA">
        <w:rPr>
          <w:rFonts w:ascii="Tahoma" w:hAnsi="Tahoma"/>
          <w:b/>
          <w:sz w:val="18"/>
          <w:szCs w:val="18"/>
          <w:lang w:eastAsia="pl-PL"/>
        </w:rPr>
        <w:br/>
        <w:t xml:space="preserve"> NA OKRES KORZYSTANIA Z NICH, PRZY WYKONYWANIU ZAMÓWIENIA </w:t>
      </w:r>
      <w:r w:rsidRPr="00AA45DA">
        <w:rPr>
          <w:rFonts w:ascii="Tahoma" w:hAnsi="Tahoma"/>
          <w:b/>
          <w:sz w:val="18"/>
          <w:szCs w:val="18"/>
          <w:lang w:eastAsia="pl-PL"/>
        </w:rPr>
        <w:br/>
        <w:t>W POSTĘPOWANIU O UDZIELENIE ZAMÓWIENIA PUBLICZNEGO</w:t>
      </w:r>
    </w:p>
    <w:p w:rsidR="00DC00FA" w:rsidRPr="00AA45DA" w:rsidRDefault="00DC00FA" w:rsidP="00D7623D">
      <w:pPr>
        <w:suppressAutoHyphens w:val="0"/>
        <w:spacing w:line="276" w:lineRule="auto"/>
        <w:jc w:val="both"/>
        <w:rPr>
          <w:rFonts w:ascii="Tahoma" w:hAnsi="Tahoma"/>
          <w:b/>
          <w:sz w:val="18"/>
          <w:szCs w:val="18"/>
          <w:lang w:eastAsia="pl-PL"/>
        </w:rPr>
      </w:pPr>
    </w:p>
    <w:p w:rsidR="00DC00FA" w:rsidRPr="00AA45DA" w:rsidRDefault="00DC00FA" w:rsidP="00D7623D">
      <w:pPr>
        <w:suppressAutoHyphens w:val="0"/>
        <w:spacing w:line="276" w:lineRule="auto"/>
        <w:rPr>
          <w:rFonts w:ascii="Tahoma" w:hAnsi="Tahoma"/>
          <w:sz w:val="18"/>
          <w:szCs w:val="18"/>
          <w:lang w:eastAsia="pl-PL"/>
        </w:rPr>
      </w:pPr>
      <w:r w:rsidRPr="00AA45DA">
        <w:rPr>
          <w:rFonts w:ascii="Tahoma" w:hAnsi="Tahoma"/>
          <w:sz w:val="18"/>
          <w:szCs w:val="18"/>
          <w:lang w:eastAsia="pl-PL"/>
        </w:rPr>
        <w:t xml:space="preserve">Działając w imieniu: </w:t>
      </w:r>
    </w:p>
    <w:p w:rsidR="00947E7A" w:rsidRPr="00AA45DA" w:rsidRDefault="00A12DEF" w:rsidP="00D7623D">
      <w:pPr>
        <w:suppressAutoHyphens w:val="0"/>
        <w:spacing w:line="276" w:lineRule="auto"/>
        <w:rPr>
          <w:rFonts w:ascii="Tahoma" w:hAnsi="Tahoma"/>
          <w:sz w:val="18"/>
          <w:szCs w:val="18"/>
          <w:lang w:eastAsia="pl-PL"/>
        </w:rPr>
      </w:pPr>
      <w:r w:rsidRPr="00AA45DA">
        <w:rPr>
          <w:rFonts w:ascii="Tahoma" w:hAnsi="Tahoma"/>
          <w:sz w:val="22"/>
          <w:shd w:val="clear" w:color="auto" w:fill="DBE5F1"/>
        </w:rPr>
        <w:t>_____________________________________</w:t>
      </w:r>
      <w:r w:rsidR="00947E7A" w:rsidRPr="00AA45DA">
        <w:rPr>
          <w:rFonts w:ascii="Tahoma" w:hAnsi="Tahoma"/>
          <w:sz w:val="18"/>
          <w:szCs w:val="18"/>
          <w:lang w:eastAsia="pl-PL"/>
        </w:rPr>
        <w:t>*</w:t>
      </w:r>
    </w:p>
    <w:p w:rsidR="00947E7A" w:rsidRPr="00AA45DA" w:rsidRDefault="00DC00FA" w:rsidP="00D7623D">
      <w:pPr>
        <w:suppressAutoHyphens w:val="0"/>
        <w:spacing w:line="276" w:lineRule="auto"/>
        <w:rPr>
          <w:rFonts w:ascii="Tahoma" w:hAnsi="Tahoma"/>
          <w:sz w:val="18"/>
          <w:szCs w:val="18"/>
          <w:lang w:eastAsia="pl-PL"/>
        </w:rPr>
      </w:pPr>
      <w:r w:rsidRPr="00AA45DA">
        <w:rPr>
          <w:rFonts w:ascii="Tahoma" w:hAnsi="Tahoma"/>
          <w:sz w:val="18"/>
          <w:szCs w:val="18"/>
          <w:lang w:eastAsia="pl-PL"/>
        </w:rPr>
        <w:t xml:space="preserve">zobowiązuję się do oddania do dyspozycji dla Wykonawcy: </w:t>
      </w:r>
      <w:r w:rsidR="00A12DEF" w:rsidRPr="00AA45DA">
        <w:rPr>
          <w:rFonts w:ascii="Tahoma" w:hAnsi="Tahoma"/>
          <w:sz w:val="22"/>
          <w:shd w:val="clear" w:color="auto" w:fill="DBE5F1"/>
        </w:rPr>
        <w:t>_____________________________________</w:t>
      </w:r>
      <w:r w:rsidR="00947E7A" w:rsidRPr="00AA45DA">
        <w:rPr>
          <w:rFonts w:ascii="Tahoma" w:hAnsi="Tahoma"/>
          <w:sz w:val="18"/>
          <w:szCs w:val="18"/>
          <w:lang w:eastAsia="pl-PL"/>
        </w:rPr>
        <w:t>*</w:t>
      </w:r>
    </w:p>
    <w:p w:rsidR="00DC00FA" w:rsidRPr="00AA45DA" w:rsidRDefault="00DC00FA" w:rsidP="00D7623D">
      <w:pPr>
        <w:suppressAutoHyphens w:val="0"/>
        <w:spacing w:line="276" w:lineRule="auto"/>
        <w:rPr>
          <w:rFonts w:ascii="Tahoma" w:hAnsi="Tahoma"/>
          <w:sz w:val="18"/>
          <w:szCs w:val="18"/>
          <w:lang w:eastAsia="pl-PL"/>
        </w:rPr>
      </w:pPr>
      <w:r w:rsidRPr="00AA45DA">
        <w:rPr>
          <w:rFonts w:ascii="Tahoma" w:hAnsi="Tahoma"/>
          <w:sz w:val="18"/>
          <w:szCs w:val="18"/>
          <w:lang w:eastAsia="pl-PL"/>
        </w:rPr>
        <w:t xml:space="preserve">biorącego udział w przedmiotowym postępowaniu swoich zasobów zgodnie z treścią art. 22a ust. 2 ustawy </w:t>
      </w:r>
      <w:proofErr w:type="spellStart"/>
      <w:r w:rsidRPr="00AA45DA">
        <w:rPr>
          <w:rFonts w:ascii="Tahoma" w:hAnsi="Tahoma"/>
          <w:sz w:val="18"/>
          <w:szCs w:val="18"/>
          <w:lang w:eastAsia="pl-PL"/>
        </w:rPr>
        <w:t>Pzp</w:t>
      </w:r>
      <w:proofErr w:type="spellEnd"/>
      <w:r w:rsidRPr="00AA45DA">
        <w:rPr>
          <w:rFonts w:ascii="Tahoma" w:hAnsi="Tahoma"/>
          <w:sz w:val="18"/>
          <w:szCs w:val="18"/>
          <w:lang w:eastAsia="pl-PL"/>
        </w:rPr>
        <w:t xml:space="preserve">, w następującym zakresie: </w:t>
      </w:r>
    </w:p>
    <w:p w:rsidR="00947E7A" w:rsidRPr="00AA45DA" w:rsidRDefault="00A12DEF" w:rsidP="00D7623D">
      <w:pPr>
        <w:suppressAutoHyphens w:val="0"/>
        <w:spacing w:line="276" w:lineRule="auto"/>
        <w:rPr>
          <w:rFonts w:ascii="Tahoma" w:hAnsi="Tahoma"/>
          <w:sz w:val="18"/>
          <w:szCs w:val="18"/>
          <w:lang w:eastAsia="pl-PL"/>
        </w:rPr>
      </w:pPr>
      <w:r w:rsidRPr="00AA45DA">
        <w:rPr>
          <w:rFonts w:ascii="Tahoma" w:hAnsi="Tahoma"/>
          <w:sz w:val="22"/>
          <w:shd w:val="clear" w:color="auto" w:fill="DBE5F1"/>
        </w:rPr>
        <w:t>_____________________________________</w:t>
      </w:r>
      <w:r w:rsidR="00947E7A" w:rsidRPr="00AA45DA">
        <w:rPr>
          <w:rFonts w:ascii="Tahoma" w:hAnsi="Tahoma"/>
          <w:sz w:val="18"/>
          <w:szCs w:val="18"/>
          <w:lang w:eastAsia="pl-PL"/>
        </w:rPr>
        <w:t>.*</w:t>
      </w:r>
    </w:p>
    <w:p w:rsidR="00DC00FA" w:rsidRPr="00AA45DA" w:rsidRDefault="00DC00FA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  <w:lang w:eastAsia="pl-PL"/>
        </w:rPr>
      </w:pPr>
      <w:r w:rsidRPr="00AA45DA">
        <w:rPr>
          <w:rFonts w:ascii="Tahoma" w:hAnsi="Tahoma"/>
          <w:sz w:val="18"/>
          <w:szCs w:val="18"/>
          <w:lang w:eastAsia="pl-PL"/>
        </w:rPr>
        <w:t>Jednocześnie wskazuję, iż:</w:t>
      </w:r>
    </w:p>
    <w:p w:rsidR="00DC00FA" w:rsidRPr="00AA45DA" w:rsidRDefault="00DC00FA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  <w:lang w:eastAsia="pl-PL"/>
        </w:rPr>
      </w:pPr>
      <w:r w:rsidRPr="00AA45DA">
        <w:rPr>
          <w:rFonts w:ascii="Tahoma" w:hAnsi="Tahoma"/>
          <w:sz w:val="18"/>
          <w:szCs w:val="18"/>
          <w:lang w:eastAsia="pl-PL"/>
        </w:rPr>
        <w:t xml:space="preserve">1.Sposób wykorzystania w/w zasobów </w:t>
      </w:r>
      <w:r w:rsidR="00C136C4" w:rsidRPr="00AA45DA">
        <w:rPr>
          <w:rFonts w:ascii="Tahoma" w:hAnsi="Tahoma"/>
          <w:sz w:val="18"/>
          <w:szCs w:val="18"/>
          <w:lang w:eastAsia="pl-PL"/>
        </w:rPr>
        <w:t xml:space="preserve">przy wykonywaniu przedmiotowego zamówienia </w:t>
      </w:r>
      <w:r w:rsidRPr="00AA45DA">
        <w:rPr>
          <w:rFonts w:ascii="Tahoma" w:hAnsi="Tahoma"/>
          <w:sz w:val="18"/>
          <w:szCs w:val="18"/>
          <w:lang w:eastAsia="pl-PL"/>
        </w:rPr>
        <w:t xml:space="preserve">będzie następujący: </w:t>
      </w:r>
    </w:p>
    <w:p w:rsidR="00947E7A" w:rsidRPr="00AA45DA" w:rsidRDefault="00A12DEF" w:rsidP="00D7623D">
      <w:pPr>
        <w:suppressAutoHyphens w:val="0"/>
        <w:spacing w:line="276" w:lineRule="auto"/>
        <w:rPr>
          <w:rFonts w:ascii="Tahoma" w:hAnsi="Tahoma"/>
          <w:sz w:val="18"/>
          <w:szCs w:val="18"/>
          <w:lang w:eastAsia="pl-PL"/>
        </w:rPr>
      </w:pPr>
      <w:r w:rsidRPr="00AA45DA">
        <w:rPr>
          <w:rFonts w:ascii="Tahoma" w:hAnsi="Tahoma"/>
          <w:sz w:val="22"/>
          <w:shd w:val="clear" w:color="auto" w:fill="DBE5F1"/>
          <w:lang w:val="en-US"/>
        </w:rPr>
        <w:t>_____________________________________</w:t>
      </w:r>
      <w:r w:rsidR="00947E7A" w:rsidRPr="00AA45DA">
        <w:rPr>
          <w:rFonts w:ascii="Tahoma" w:hAnsi="Tahoma"/>
          <w:sz w:val="18"/>
          <w:szCs w:val="18"/>
          <w:lang w:eastAsia="pl-PL"/>
        </w:rPr>
        <w:t>*</w:t>
      </w:r>
    </w:p>
    <w:p w:rsidR="00DC00FA" w:rsidRPr="00AA45DA" w:rsidRDefault="00DC00FA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  <w:lang w:eastAsia="pl-PL"/>
        </w:rPr>
      </w:pPr>
      <w:r w:rsidRPr="00AA45DA">
        <w:rPr>
          <w:rFonts w:ascii="Tahoma" w:hAnsi="Tahoma"/>
          <w:sz w:val="18"/>
          <w:szCs w:val="18"/>
          <w:lang w:eastAsia="pl-PL"/>
        </w:rPr>
        <w:t>2.Zakres i okres naszego udziału przy wykonywaniu przedmiotowego zamówienia, będzie następujący:</w:t>
      </w:r>
    </w:p>
    <w:p w:rsidR="00947E7A" w:rsidRPr="00AA45DA" w:rsidRDefault="00A12DEF" w:rsidP="00D7623D">
      <w:pPr>
        <w:suppressAutoHyphens w:val="0"/>
        <w:spacing w:line="276" w:lineRule="auto"/>
        <w:rPr>
          <w:rFonts w:ascii="Tahoma" w:hAnsi="Tahoma"/>
          <w:sz w:val="18"/>
          <w:szCs w:val="18"/>
          <w:lang w:eastAsia="pl-PL"/>
        </w:rPr>
      </w:pPr>
      <w:r w:rsidRPr="00AA45DA">
        <w:rPr>
          <w:rFonts w:ascii="Tahoma" w:hAnsi="Tahoma"/>
          <w:sz w:val="22"/>
          <w:shd w:val="clear" w:color="auto" w:fill="DBE5F1"/>
          <w:lang w:val="en-US"/>
        </w:rPr>
        <w:t>_____________________________________</w:t>
      </w:r>
      <w:r w:rsidR="00947E7A" w:rsidRPr="00AA45DA">
        <w:rPr>
          <w:rFonts w:ascii="Tahoma" w:hAnsi="Tahoma"/>
          <w:sz w:val="18"/>
          <w:szCs w:val="18"/>
          <w:lang w:eastAsia="pl-PL"/>
        </w:rPr>
        <w:t>*</w:t>
      </w:r>
    </w:p>
    <w:p w:rsidR="00DC00FA" w:rsidRPr="00AA45DA" w:rsidRDefault="00DC00FA" w:rsidP="00D7623D">
      <w:pPr>
        <w:suppressAutoHyphens w:val="0"/>
        <w:spacing w:line="276" w:lineRule="auto"/>
        <w:jc w:val="both"/>
        <w:rPr>
          <w:rFonts w:ascii="Tahoma" w:hAnsi="Tahoma"/>
          <w:b/>
          <w:color w:val="7030A0"/>
          <w:sz w:val="18"/>
          <w:szCs w:val="18"/>
          <w:lang w:eastAsia="pl-PL"/>
        </w:rPr>
      </w:pPr>
      <w:r w:rsidRPr="00AA45DA">
        <w:rPr>
          <w:rFonts w:ascii="Tahoma" w:hAnsi="Tahoma"/>
          <w:b/>
          <w:color w:val="7030A0"/>
          <w:sz w:val="18"/>
          <w:szCs w:val="18"/>
          <w:lang w:eastAsia="pl-PL"/>
        </w:rPr>
        <w:t>*wypełnić wykropkowane miejsca.</w:t>
      </w:r>
    </w:p>
    <w:p w:rsidR="00DC00FA" w:rsidRPr="00AA45DA" w:rsidRDefault="00DC00FA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  <w:lang w:eastAsia="pl-PL"/>
        </w:rPr>
      </w:pPr>
    </w:p>
    <w:p w:rsidR="00DC00FA" w:rsidRPr="00AA45DA" w:rsidRDefault="00DC00FA" w:rsidP="00D7623D">
      <w:pPr>
        <w:suppressAutoHyphens w:val="0"/>
        <w:spacing w:line="276" w:lineRule="auto"/>
        <w:jc w:val="both"/>
        <w:rPr>
          <w:rFonts w:ascii="Tahoma" w:hAnsi="Tahoma"/>
          <w:b/>
          <w:sz w:val="18"/>
          <w:szCs w:val="18"/>
          <w:lang w:eastAsia="pl-PL"/>
        </w:rPr>
      </w:pPr>
      <w:r w:rsidRPr="00AA45DA">
        <w:rPr>
          <w:rFonts w:ascii="Tahoma" w:hAnsi="Tahoma"/>
          <w:b/>
          <w:sz w:val="18"/>
          <w:szCs w:val="18"/>
          <w:lang w:eastAsia="pl-PL"/>
        </w:rPr>
        <w:t>Uwaga: Niniejsze zobowiązanie podmiotów trzecich do oddania do dyspozycji Wykonawcy niezbędnych zasobów na okres korzystania z nich przy wykonywaniu zamówienia musi być złożone do oferty w oryginale.</w:t>
      </w:r>
    </w:p>
    <w:p w:rsidR="00DC00FA" w:rsidRPr="00AA45DA" w:rsidRDefault="00DC00FA" w:rsidP="00D7623D">
      <w:pPr>
        <w:suppressAutoHyphens w:val="0"/>
        <w:spacing w:line="276" w:lineRule="auto"/>
        <w:jc w:val="both"/>
        <w:rPr>
          <w:rFonts w:ascii="Tahoma" w:hAnsi="Tahoma"/>
          <w:b/>
          <w:sz w:val="18"/>
          <w:szCs w:val="18"/>
          <w:lang w:eastAsia="pl-PL"/>
        </w:rPr>
      </w:pPr>
    </w:p>
    <w:p w:rsidR="00A12DEF" w:rsidRPr="00AF2C8F" w:rsidRDefault="00A12DEF" w:rsidP="00C136C4">
      <w:pPr>
        <w:spacing w:before="107"/>
        <w:rPr>
          <w:rFonts w:ascii="Tahoma" w:hAnsi="Tahoma"/>
          <w:strike/>
          <w:color w:val="FF0000"/>
          <w:sz w:val="18"/>
          <w:szCs w:val="18"/>
        </w:rPr>
      </w:pPr>
    </w:p>
    <w:p w:rsidR="00DC00FA" w:rsidRPr="00AA45DA" w:rsidRDefault="00DC00FA" w:rsidP="00D7623D">
      <w:pPr>
        <w:suppressAutoHyphens w:val="0"/>
        <w:spacing w:line="276" w:lineRule="auto"/>
        <w:jc w:val="both"/>
        <w:rPr>
          <w:rFonts w:ascii="Tahoma" w:hAnsi="Tahoma"/>
          <w:color w:val="7F7F7F"/>
          <w:sz w:val="18"/>
          <w:szCs w:val="18"/>
          <w:lang w:eastAsia="pl-PL"/>
        </w:rPr>
      </w:pPr>
    </w:p>
    <w:p w:rsidR="00DC00FA" w:rsidRPr="00AA45DA" w:rsidRDefault="00DC00FA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DC00FA" w:rsidRPr="00AA45DA" w:rsidRDefault="00DC00FA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DC00FA" w:rsidRPr="00AA45DA" w:rsidRDefault="00DC00FA" w:rsidP="00D7623D">
      <w:pPr>
        <w:spacing w:line="276" w:lineRule="auto"/>
        <w:jc w:val="right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softHyphen/>
        <w:t>___________________</w:t>
      </w:r>
    </w:p>
    <w:p w:rsidR="00DC00FA" w:rsidRPr="00AA45DA" w:rsidRDefault="00DC00FA" w:rsidP="00D7623D">
      <w:pPr>
        <w:spacing w:line="276" w:lineRule="auto"/>
        <w:jc w:val="right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  <w:t xml:space="preserve">                </w:t>
      </w:r>
      <w:r w:rsidRPr="00AA45DA">
        <w:rPr>
          <w:rFonts w:ascii="Tahoma" w:hAnsi="Tahoma"/>
          <w:i/>
          <w:sz w:val="18"/>
          <w:szCs w:val="18"/>
        </w:rPr>
        <w:t xml:space="preserve">Podpis i pieczęć </w:t>
      </w:r>
    </w:p>
    <w:p w:rsidR="00692E37" w:rsidRPr="00AA45DA" w:rsidRDefault="00363FD6" w:rsidP="00692E37">
      <w:pPr>
        <w:spacing w:line="276" w:lineRule="auto"/>
        <w:jc w:val="right"/>
        <w:rPr>
          <w:rFonts w:ascii="Tahoma" w:hAnsi="Tahoma"/>
          <w:b/>
          <w:color w:val="7030A0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br w:type="page"/>
      </w:r>
      <w:r w:rsidR="00692E37" w:rsidRPr="00AA45DA">
        <w:rPr>
          <w:rFonts w:ascii="Tahoma" w:hAnsi="Tahoma"/>
          <w:b/>
          <w:color w:val="7030A0"/>
          <w:sz w:val="18"/>
          <w:szCs w:val="18"/>
        </w:rPr>
        <w:lastRenderedPageBreak/>
        <w:t>Załącznik nr 8 do SIWZ</w:t>
      </w:r>
    </w:p>
    <w:p w:rsidR="00692E37" w:rsidRPr="00AA45DA" w:rsidRDefault="00692E37" w:rsidP="00DA21E1">
      <w:pPr>
        <w:spacing w:line="276" w:lineRule="auto"/>
        <w:rPr>
          <w:rFonts w:ascii="Tahoma" w:hAnsi="Tahoma"/>
          <w:sz w:val="18"/>
          <w:szCs w:val="18"/>
        </w:rPr>
      </w:pPr>
    </w:p>
    <w:p w:rsidR="00692E37" w:rsidRPr="00AA45DA" w:rsidRDefault="00692E37" w:rsidP="00692E37">
      <w:pPr>
        <w:spacing w:line="276" w:lineRule="auto"/>
        <w:jc w:val="right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___________________________</w:t>
      </w:r>
    </w:p>
    <w:p w:rsidR="00692E37" w:rsidRPr="00AA45DA" w:rsidRDefault="00692E37" w:rsidP="00692E37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  <w:t xml:space="preserve">                        miejscowość, dnia</w:t>
      </w:r>
    </w:p>
    <w:p w:rsidR="00692E37" w:rsidRPr="00AA45DA" w:rsidRDefault="00692E37" w:rsidP="00692E37">
      <w:pPr>
        <w:spacing w:line="276" w:lineRule="auto"/>
        <w:rPr>
          <w:rFonts w:ascii="Tahoma" w:hAnsi="Tahoma"/>
          <w:b/>
          <w:i/>
          <w:sz w:val="18"/>
          <w:szCs w:val="18"/>
        </w:rPr>
      </w:pPr>
    </w:p>
    <w:p w:rsidR="00692E37" w:rsidRPr="00AA45DA" w:rsidRDefault="00692E37" w:rsidP="00692E37">
      <w:pPr>
        <w:spacing w:line="276" w:lineRule="auto"/>
        <w:jc w:val="right"/>
        <w:rPr>
          <w:rFonts w:ascii="Tahoma" w:hAnsi="Tahoma"/>
          <w:i/>
          <w:sz w:val="18"/>
          <w:szCs w:val="18"/>
        </w:rPr>
      </w:pPr>
    </w:p>
    <w:p w:rsidR="00692E37" w:rsidRPr="00DA21E1" w:rsidRDefault="00DA21E1" w:rsidP="00DA21E1">
      <w:pPr>
        <w:pStyle w:val="Nagwek2"/>
        <w:spacing w:line="276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(DOTYCZY ZADANIA 1,2,3)</w:t>
      </w:r>
    </w:p>
    <w:p w:rsidR="00DA21E1" w:rsidRPr="00DA21E1" w:rsidRDefault="00692E37" w:rsidP="00DA21E1">
      <w:pPr>
        <w:pStyle w:val="Nagwek2"/>
        <w:rPr>
          <w:rFonts w:ascii="Tahoma" w:hAnsi="Tahoma"/>
          <w:color w:val="FF0000"/>
        </w:rPr>
      </w:pPr>
      <w:r w:rsidRPr="00DA21E1">
        <w:rPr>
          <w:rFonts w:ascii="Tahoma" w:hAnsi="Tahoma"/>
        </w:rPr>
        <w:t>DOŚWIADCZENIE   ZAWODOWE   WYKONAWCY</w:t>
      </w:r>
    </w:p>
    <w:p w:rsidR="00DA21E1" w:rsidRPr="00400771" w:rsidRDefault="00DA21E1" w:rsidP="00DA21E1">
      <w:pPr>
        <w:autoSpaceDE w:val="0"/>
        <w:autoSpaceDN w:val="0"/>
        <w:adjustRightInd w:val="0"/>
        <w:jc w:val="both"/>
        <w:rPr>
          <w:rFonts w:ascii="Tahoma" w:hAnsi="Tahoma"/>
          <w:i/>
          <w:sz w:val="16"/>
          <w:szCs w:val="16"/>
        </w:rPr>
      </w:pPr>
    </w:p>
    <w:p w:rsidR="00DA21E1" w:rsidRPr="00400771" w:rsidRDefault="00DA21E1" w:rsidP="00DA21E1">
      <w:pPr>
        <w:pStyle w:val="Tekstpodstawowy"/>
        <w:jc w:val="left"/>
        <w:rPr>
          <w:rFonts w:ascii="Tahoma" w:hAnsi="Tahoma"/>
          <w:sz w:val="18"/>
        </w:rPr>
      </w:pPr>
      <w:r w:rsidRPr="00400771">
        <w:rPr>
          <w:rFonts w:ascii="Tahoma" w:hAnsi="Tahoma"/>
          <w:sz w:val="18"/>
        </w:rPr>
        <w:t xml:space="preserve">WYKAZ WYKONANYCH GŁÓWNYCH ROBÓT BUDOWLANYCH W OKRESIE OSTATNICH </w:t>
      </w:r>
      <w:r w:rsidRPr="00400771">
        <w:rPr>
          <w:rFonts w:ascii="Tahoma" w:hAnsi="Tahoma"/>
          <w:sz w:val="18"/>
          <w:lang w:val="pl-PL"/>
        </w:rPr>
        <w:t>PIĘCIU</w:t>
      </w:r>
      <w:r w:rsidRPr="00400771">
        <w:rPr>
          <w:rFonts w:ascii="Tahoma" w:hAnsi="Tahoma"/>
          <w:sz w:val="18"/>
        </w:rPr>
        <w:t xml:space="preserve"> LAT PRZED UPŁYWEM TERMINU SKŁADANIA OFERT, A JEŻELI OKRES PROWADZENIA DZIAŁALNOŚCI JEST KRÓTSZY – W TYM OKRESIE, </w:t>
      </w:r>
      <w:r w:rsidRPr="00400771">
        <w:rPr>
          <w:rFonts w:ascii="Tahoma" w:hAnsi="Tahoma" w:cs="Tahoma"/>
          <w:sz w:val="18"/>
          <w:szCs w:val="18"/>
        </w:rPr>
        <w:t>WRAZ Z PODANIEM ICH RODZAJU, WARTOŚCI, DATY, MIEJSCA WYKONANIA I PODMIOTÓW, NA RZECZ KTÓRYCH ROBOTY TE ZOSTAŁY WYKONANE</w:t>
      </w:r>
      <w:r w:rsidRPr="00400771">
        <w:rPr>
          <w:rFonts w:ascii="Tahoma" w:hAnsi="Tahoma"/>
          <w:sz w:val="18"/>
        </w:rPr>
        <w:t>*</w:t>
      </w:r>
    </w:p>
    <w:p w:rsidR="00DA21E1" w:rsidRPr="00400771" w:rsidRDefault="00DA21E1" w:rsidP="00DA21E1">
      <w:pPr>
        <w:autoSpaceDE w:val="0"/>
        <w:autoSpaceDN w:val="0"/>
        <w:adjustRightInd w:val="0"/>
        <w:jc w:val="both"/>
        <w:rPr>
          <w:rFonts w:ascii="Tahoma" w:hAnsi="Tahoma"/>
          <w:i/>
          <w:sz w:val="16"/>
          <w:szCs w:val="16"/>
        </w:rPr>
      </w:pPr>
    </w:p>
    <w:tbl>
      <w:tblPr>
        <w:tblW w:w="907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2"/>
        <w:gridCol w:w="1559"/>
        <w:gridCol w:w="1276"/>
        <w:gridCol w:w="1417"/>
        <w:gridCol w:w="1702"/>
        <w:gridCol w:w="1702"/>
      </w:tblGrid>
      <w:tr w:rsidR="00DA21E1" w:rsidRPr="00400771" w:rsidTr="00734F3B">
        <w:trPr>
          <w:cantSplit/>
        </w:trPr>
        <w:tc>
          <w:tcPr>
            <w:tcW w:w="7376" w:type="dxa"/>
            <w:gridSpan w:val="5"/>
            <w:vAlign w:val="center"/>
          </w:tcPr>
          <w:p w:rsidR="00DA21E1" w:rsidRPr="00400771" w:rsidRDefault="00DA21E1" w:rsidP="00734F3B">
            <w:pPr>
              <w:spacing w:line="260" w:lineRule="atLeast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400771">
              <w:rPr>
                <w:rFonts w:ascii="Tahoma" w:hAnsi="Tahoma"/>
                <w:b/>
                <w:sz w:val="18"/>
                <w:szCs w:val="18"/>
              </w:rPr>
              <w:t>WYKAZ WYKONANYCH ROBÓT BUDOWLANYCH</w:t>
            </w:r>
          </w:p>
        </w:tc>
        <w:tc>
          <w:tcPr>
            <w:tcW w:w="1702" w:type="dxa"/>
          </w:tcPr>
          <w:p w:rsidR="00DA21E1" w:rsidRPr="00400771" w:rsidRDefault="00DA21E1" w:rsidP="00734F3B">
            <w:pPr>
              <w:spacing w:line="260" w:lineRule="atLeast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</w:tr>
      <w:tr w:rsidR="00DA21E1" w:rsidRPr="00400771" w:rsidTr="00734F3B">
        <w:trPr>
          <w:cantSplit/>
        </w:trPr>
        <w:tc>
          <w:tcPr>
            <w:tcW w:w="1422" w:type="dxa"/>
            <w:vAlign w:val="center"/>
          </w:tcPr>
          <w:p w:rsidR="00DA21E1" w:rsidRPr="00400771" w:rsidRDefault="00DA21E1" w:rsidP="00734F3B">
            <w:pPr>
              <w:ind w:left="113" w:right="113"/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DA21E1" w:rsidRPr="00400771" w:rsidRDefault="00DA21E1" w:rsidP="00734F3B">
            <w:pPr>
              <w:ind w:left="113" w:right="113"/>
              <w:jc w:val="center"/>
              <w:rPr>
                <w:rFonts w:ascii="Tahoma" w:hAnsi="Tahoma"/>
                <w:sz w:val="18"/>
                <w:szCs w:val="18"/>
              </w:rPr>
            </w:pPr>
            <w:r w:rsidRPr="00400771">
              <w:rPr>
                <w:rFonts w:ascii="Tahoma" w:hAnsi="Tahoma"/>
                <w:sz w:val="18"/>
                <w:szCs w:val="18"/>
              </w:rPr>
              <w:t xml:space="preserve">Rodzaj </w:t>
            </w:r>
          </w:p>
          <w:p w:rsidR="00DA21E1" w:rsidRPr="00400771" w:rsidRDefault="00DA21E1" w:rsidP="00734F3B">
            <w:pPr>
              <w:ind w:left="113" w:right="113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A21E1" w:rsidRPr="00400771" w:rsidRDefault="00DA21E1" w:rsidP="00734F3B">
            <w:pPr>
              <w:ind w:left="113" w:right="113"/>
              <w:jc w:val="center"/>
              <w:rPr>
                <w:rFonts w:ascii="Tahoma" w:hAnsi="Tahoma"/>
                <w:sz w:val="18"/>
                <w:szCs w:val="18"/>
              </w:rPr>
            </w:pPr>
            <w:r w:rsidRPr="00400771">
              <w:rPr>
                <w:rFonts w:ascii="Tahoma" w:hAnsi="Tahoma"/>
                <w:sz w:val="18"/>
                <w:szCs w:val="18"/>
              </w:rPr>
              <w:t xml:space="preserve">Wartość zamówienia </w:t>
            </w:r>
          </w:p>
          <w:p w:rsidR="00DA21E1" w:rsidRPr="00400771" w:rsidRDefault="00DA21E1" w:rsidP="00734F3B">
            <w:pPr>
              <w:ind w:left="113" w:right="113"/>
              <w:jc w:val="center"/>
              <w:rPr>
                <w:rFonts w:ascii="Tahoma" w:hAnsi="Tahoma"/>
                <w:sz w:val="18"/>
                <w:szCs w:val="18"/>
              </w:rPr>
            </w:pPr>
            <w:r w:rsidRPr="00400771">
              <w:rPr>
                <w:rFonts w:ascii="Tahoma" w:hAnsi="Tahoma"/>
                <w:sz w:val="18"/>
                <w:szCs w:val="18"/>
              </w:rPr>
              <w:t xml:space="preserve">(zł brutto)  </w:t>
            </w:r>
          </w:p>
        </w:tc>
        <w:tc>
          <w:tcPr>
            <w:tcW w:w="1276" w:type="dxa"/>
            <w:vAlign w:val="center"/>
          </w:tcPr>
          <w:p w:rsidR="00DA21E1" w:rsidRPr="00400771" w:rsidRDefault="00DA21E1" w:rsidP="00734F3B">
            <w:pPr>
              <w:ind w:left="113" w:right="113"/>
              <w:jc w:val="center"/>
              <w:rPr>
                <w:rFonts w:ascii="Tahoma" w:hAnsi="Tahoma"/>
                <w:sz w:val="18"/>
                <w:szCs w:val="18"/>
              </w:rPr>
            </w:pPr>
            <w:r w:rsidRPr="00400771">
              <w:rPr>
                <w:rFonts w:ascii="Tahoma" w:hAnsi="Tahoma"/>
                <w:sz w:val="18"/>
                <w:szCs w:val="18"/>
              </w:rPr>
              <w:t>Data wykonania</w:t>
            </w:r>
          </w:p>
        </w:tc>
        <w:tc>
          <w:tcPr>
            <w:tcW w:w="1417" w:type="dxa"/>
            <w:vAlign w:val="center"/>
          </w:tcPr>
          <w:p w:rsidR="00DA21E1" w:rsidRPr="00400771" w:rsidRDefault="00DA21E1" w:rsidP="00734F3B">
            <w:pPr>
              <w:ind w:left="113" w:right="113"/>
              <w:jc w:val="center"/>
              <w:rPr>
                <w:rFonts w:ascii="Tahoma" w:hAnsi="Tahoma"/>
                <w:sz w:val="18"/>
                <w:szCs w:val="18"/>
              </w:rPr>
            </w:pPr>
            <w:r w:rsidRPr="00400771">
              <w:rPr>
                <w:rFonts w:ascii="Tahoma" w:hAnsi="Tahoma"/>
                <w:sz w:val="18"/>
                <w:szCs w:val="18"/>
              </w:rPr>
              <w:t>Miejsce wykonania</w:t>
            </w:r>
          </w:p>
        </w:tc>
        <w:tc>
          <w:tcPr>
            <w:tcW w:w="1702" w:type="dxa"/>
          </w:tcPr>
          <w:p w:rsidR="00DA21E1" w:rsidRPr="00400771" w:rsidRDefault="00DA21E1" w:rsidP="00734F3B">
            <w:pPr>
              <w:ind w:left="113" w:right="113"/>
              <w:jc w:val="center"/>
              <w:rPr>
                <w:rFonts w:ascii="Tahoma" w:hAnsi="Tahoma"/>
                <w:sz w:val="18"/>
                <w:szCs w:val="18"/>
              </w:rPr>
            </w:pPr>
            <w:r w:rsidRPr="00400771">
              <w:rPr>
                <w:rFonts w:ascii="Tahoma" w:hAnsi="Tahoma"/>
                <w:sz w:val="18"/>
                <w:szCs w:val="18"/>
              </w:rPr>
              <w:t>Podmioty, na rzecz których roboty te zostały wykonane</w:t>
            </w:r>
          </w:p>
        </w:tc>
        <w:tc>
          <w:tcPr>
            <w:tcW w:w="1702" w:type="dxa"/>
          </w:tcPr>
          <w:p w:rsidR="00DA21E1" w:rsidRPr="00400771" w:rsidRDefault="00DA21E1" w:rsidP="00734F3B">
            <w:pPr>
              <w:ind w:left="113" w:right="113"/>
              <w:jc w:val="center"/>
              <w:rPr>
                <w:rFonts w:ascii="Tahoma" w:hAnsi="Tahoma"/>
                <w:sz w:val="18"/>
                <w:szCs w:val="18"/>
              </w:rPr>
            </w:pPr>
            <w:r w:rsidRPr="00400771">
              <w:rPr>
                <w:rFonts w:ascii="Tahoma" w:hAnsi="Tahoma"/>
                <w:color w:val="000000"/>
                <w:sz w:val="18"/>
                <w:szCs w:val="18"/>
              </w:rPr>
              <w:t xml:space="preserve">Dowody  </w:t>
            </w:r>
            <w:r w:rsidRPr="00400771">
              <w:rPr>
                <w:rFonts w:ascii="Tahoma" w:hAnsi="Tahoma"/>
                <w:sz w:val="18"/>
                <w:szCs w:val="18"/>
              </w:rPr>
              <w:t>określające czy te roboty budowlane zostały wykonane należycie</w:t>
            </w:r>
          </w:p>
        </w:tc>
      </w:tr>
      <w:tr w:rsidR="00DA21E1" w:rsidRPr="00400771" w:rsidTr="00734F3B">
        <w:trPr>
          <w:cantSplit/>
          <w:trHeight w:val="458"/>
        </w:trPr>
        <w:tc>
          <w:tcPr>
            <w:tcW w:w="1422" w:type="dxa"/>
          </w:tcPr>
          <w:p w:rsidR="00DA21E1" w:rsidRPr="00400771" w:rsidRDefault="00DA21E1" w:rsidP="00734F3B">
            <w:pPr>
              <w:spacing w:line="260" w:lineRule="atLeast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A21E1" w:rsidRPr="00400771" w:rsidRDefault="00DA21E1" w:rsidP="00734F3B">
            <w:pPr>
              <w:spacing w:line="260" w:lineRule="atLeast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21E1" w:rsidRPr="00400771" w:rsidRDefault="00DA21E1" w:rsidP="00734F3B">
            <w:pPr>
              <w:spacing w:line="260" w:lineRule="atLeast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21E1" w:rsidRPr="00400771" w:rsidRDefault="00DA21E1" w:rsidP="00734F3B">
            <w:pPr>
              <w:spacing w:line="260" w:lineRule="atLeast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02" w:type="dxa"/>
          </w:tcPr>
          <w:p w:rsidR="00DA21E1" w:rsidRPr="00400771" w:rsidRDefault="00DA21E1" w:rsidP="00734F3B">
            <w:pPr>
              <w:spacing w:line="260" w:lineRule="atLeast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02" w:type="dxa"/>
          </w:tcPr>
          <w:p w:rsidR="00DA21E1" w:rsidRPr="00400771" w:rsidRDefault="00DA21E1" w:rsidP="00734F3B">
            <w:pPr>
              <w:spacing w:line="260" w:lineRule="atLeast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DA21E1" w:rsidRPr="00400771" w:rsidRDefault="00DA21E1" w:rsidP="00DA21E1">
      <w:pPr>
        <w:autoSpaceDE w:val="0"/>
        <w:autoSpaceDN w:val="0"/>
        <w:adjustRightInd w:val="0"/>
        <w:jc w:val="both"/>
        <w:rPr>
          <w:rFonts w:ascii="Tahoma" w:hAnsi="Tahoma"/>
          <w:i/>
          <w:sz w:val="16"/>
          <w:szCs w:val="16"/>
        </w:rPr>
      </w:pPr>
    </w:p>
    <w:p w:rsidR="00DA21E1" w:rsidRPr="00400771" w:rsidRDefault="00DA21E1" w:rsidP="00DA21E1">
      <w:pPr>
        <w:jc w:val="both"/>
        <w:rPr>
          <w:rFonts w:ascii="Tahoma" w:hAnsi="Tahoma"/>
          <w:color w:val="066B33"/>
          <w:sz w:val="18"/>
          <w:szCs w:val="18"/>
        </w:rPr>
      </w:pPr>
      <w:r w:rsidRPr="00400771">
        <w:rPr>
          <w:rFonts w:ascii="Tahoma" w:hAnsi="Tahoma"/>
          <w:color w:val="066B33"/>
          <w:sz w:val="18"/>
          <w:szCs w:val="18"/>
        </w:rPr>
        <w:t xml:space="preserve">* ZAMAWIAJĄCY WYMAGA ZAŁĄCZENIA DOWODÓW OKREŚLAJĄCYCH CZY TE ROBOTY BUDOWLANE ZOSTAŁY WYKONANE NALEŻYCIE, </w:t>
      </w:r>
      <w:r w:rsidRPr="00400771">
        <w:rPr>
          <w:rFonts w:ascii="Tahoma" w:hAnsi="Tahoma"/>
          <w:b/>
          <w:color w:val="066B33"/>
          <w:sz w:val="18"/>
          <w:szCs w:val="18"/>
        </w:rPr>
        <w:t>W SZCZEGÓLNOŚCI INFORMACJI O TYM CZY ROBOTY ZOSTAŁY WYKONANE ZGODNIE Z PRZEPISAMI PRAWA BUDOWLANEGO I PRAWIDŁOWO UKOŃCZONE</w:t>
      </w:r>
      <w:r w:rsidRPr="00400771">
        <w:rPr>
          <w:rFonts w:ascii="Tahoma" w:hAnsi="Tahoma"/>
          <w:color w:val="066B33"/>
          <w:sz w:val="18"/>
          <w:szCs w:val="18"/>
        </w:rPr>
        <w:t>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692E37" w:rsidRPr="00AA45DA" w:rsidRDefault="00692E37" w:rsidP="00DA21E1">
      <w:pPr>
        <w:spacing w:line="276" w:lineRule="auto"/>
        <w:rPr>
          <w:rFonts w:ascii="Tahoma" w:hAnsi="Tahoma"/>
          <w:sz w:val="18"/>
          <w:szCs w:val="18"/>
        </w:rPr>
      </w:pPr>
    </w:p>
    <w:p w:rsidR="00692E37" w:rsidRPr="00AA45DA" w:rsidRDefault="00692E37" w:rsidP="00692E37">
      <w:pPr>
        <w:spacing w:line="276" w:lineRule="auto"/>
        <w:jc w:val="right"/>
        <w:rPr>
          <w:rFonts w:ascii="Tahoma" w:hAnsi="Tahoma"/>
          <w:sz w:val="18"/>
          <w:szCs w:val="18"/>
        </w:rPr>
      </w:pPr>
    </w:p>
    <w:p w:rsidR="00692E37" w:rsidRPr="00AA45DA" w:rsidRDefault="00692E37" w:rsidP="00692E37">
      <w:pPr>
        <w:spacing w:line="276" w:lineRule="auto"/>
        <w:jc w:val="right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________</w:t>
      </w:r>
      <w:r w:rsidRPr="00AA45DA">
        <w:rPr>
          <w:rFonts w:ascii="Tahoma" w:hAnsi="Tahoma"/>
          <w:sz w:val="18"/>
          <w:szCs w:val="18"/>
        </w:rPr>
        <w:t>___________________</w:t>
      </w:r>
    </w:p>
    <w:p w:rsidR="00692E37" w:rsidRDefault="00692E37" w:rsidP="00692E37">
      <w:pPr>
        <w:spacing w:line="276" w:lineRule="auto"/>
        <w:jc w:val="right"/>
        <w:rPr>
          <w:rFonts w:ascii="Tahoma" w:hAnsi="Tahoma"/>
          <w:i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  <w:t xml:space="preserve">                </w:t>
      </w:r>
      <w:r w:rsidRPr="00AA45DA">
        <w:rPr>
          <w:rFonts w:ascii="Tahoma" w:hAnsi="Tahoma"/>
          <w:i/>
          <w:sz w:val="18"/>
          <w:szCs w:val="18"/>
        </w:rPr>
        <w:t>Podpis i pieczęć Wykonawcy</w:t>
      </w:r>
    </w:p>
    <w:p w:rsidR="00DA21E1" w:rsidRDefault="00DA21E1" w:rsidP="00692E37">
      <w:pPr>
        <w:spacing w:line="276" w:lineRule="auto"/>
        <w:jc w:val="right"/>
        <w:rPr>
          <w:rFonts w:ascii="Tahoma" w:hAnsi="Tahoma"/>
          <w:i/>
          <w:sz w:val="18"/>
          <w:szCs w:val="18"/>
        </w:rPr>
      </w:pPr>
    </w:p>
    <w:p w:rsidR="00DA21E1" w:rsidRDefault="00DA21E1" w:rsidP="00692E37">
      <w:pPr>
        <w:spacing w:line="276" w:lineRule="auto"/>
        <w:jc w:val="right"/>
        <w:rPr>
          <w:rFonts w:ascii="Tahoma" w:hAnsi="Tahoma"/>
          <w:i/>
          <w:sz w:val="18"/>
          <w:szCs w:val="18"/>
        </w:rPr>
      </w:pPr>
    </w:p>
    <w:p w:rsidR="00BD23AD" w:rsidRDefault="00BD23AD" w:rsidP="00692E37">
      <w:pPr>
        <w:spacing w:line="276" w:lineRule="auto"/>
        <w:jc w:val="right"/>
        <w:rPr>
          <w:rFonts w:ascii="Tahoma" w:hAnsi="Tahoma"/>
          <w:i/>
          <w:sz w:val="18"/>
          <w:szCs w:val="18"/>
        </w:rPr>
      </w:pPr>
    </w:p>
    <w:p w:rsidR="00BD23AD" w:rsidRDefault="00BD23AD" w:rsidP="00692E37">
      <w:pPr>
        <w:spacing w:line="276" w:lineRule="auto"/>
        <w:jc w:val="right"/>
        <w:rPr>
          <w:rFonts w:ascii="Tahoma" w:hAnsi="Tahoma"/>
          <w:i/>
          <w:sz w:val="18"/>
          <w:szCs w:val="18"/>
        </w:rPr>
      </w:pPr>
    </w:p>
    <w:p w:rsidR="00DA21E1" w:rsidRPr="00DA21E1" w:rsidRDefault="00DA21E1" w:rsidP="00DA21E1">
      <w:pPr>
        <w:spacing w:line="276" w:lineRule="auto"/>
        <w:jc w:val="center"/>
        <w:rPr>
          <w:rFonts w:ascii="Tahoma" w:hAnsi="Tahoma"/>
          <w:b/>
          <w:i/>
          <w:sz w:val="18"/>
          <w:szCs w:val="18"/>
        </w:rPr>
      </w:pPr>
      <w:r w:rsidRPr="00DA21E1">
        <w:rPr>
          <w:rFonts w:ascii="Tahoma" w:hAnsi="Tahoma"/>
          <w:b/>
          <w:sz w:val="18"/>
          <w:szCs w:val="18"/>
        </w:rPr>
        <w:t>(DOTYCZY ZADANIA</w:t>
      </w:r>
      <w:r w:rsidRPr="00DA21E1">
        <w:rPr>
          <w:rFonts w:ascii="Tahoma" w:hAnsi="Tahoma"/>
          <w:b/>
          <w:sz w:val="18"/>
          <w:szCs w:val="18"/>
        </w:rPr>
        <w:t xml:space="preserve"> 4)</w:t>
      </w:r>
    </w:p>
    <w:p w:rsidR="00DA21E1" w:rsidRDefault="00DA21E1" w:rsidP="00DA21E1">
      <w:pPr>
        <w:pStyle w:val="Nagwek2"/>
        <w:rPr>
          <w:rFonts w:ascii="Tahoma" w:hAnsi="Tahoma"/>
        </w:rPr>
      </w:pPr>
      <w:r>
        <w:rPr>
          <w:rFonts w:ascii="Tahoma" w:hAnsi="Tahoma"/>
        </w:rPr>
        <w:t>DOŚWIADCZENIE   ZAWODOWE   WYKONAWCY</w:t>
      </w:r>
    </w:p>
    <w:p w:rsidR="00DA21E1" w:rsidRDefault="00DA21E1" w:rsidP="00BD23AD">
      <w:pPr>
        <w:rPr>
          <w:rFonts w:ascii="Tahoma" w:eastAsia="Arial Unicode MS" w:hAnsi="Tahoma"/>
        </w:rPr>
      </w:pPr>
    </w:p>
    <w:p w:rsidR="00DA21E1" w:rsidRDefault="00DA21E1" w:rsidP="00DA21E1">
      <w:pPr>
        <w:pStyle w:val="Tekstpodstawowy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WYKAZ WYKONANYCH/WYKONYWANYCH GŁÓWNYCH DOSTAW</w:t>
      </w:r>
    </w:p>
    <w:p w:rsidR="00DA21E1" w:rsidRDefault="00DA21E1" w:rsidP="00DA21E1">
      <w:pPr>
        <w:pStyle w:val="Tekstpodstawowy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OKRESIE OSTATNICH TRZECH LAT PRZED UPŁYWEM TERMINU SKŁADANIA OFERT,</w:t>
      </w:r>
    </w:p>
    <w:p w:rsidR="00DA21E1" w:rsidRDefault="00DA21E1" w:rsidP="00DA21E1">
      <w:pPr>
        <w:pStyle w:val="Tekstpodstawowy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 JEŻELI OKRES PROWADZENIA DZIAŁALNOŚCI JEST KRÓTSZY – W TYM OKRESIE,</w:t>
      </w:r>
    </w:p>
    <w:p w:rsidR="00DA21E1" w:rsidRPr="00BD23AD" w:rsidRDefault="00DA21E1" w:rsidP="00DA21E1">
      <w:pPr>
        <w:pStyle w:val="Tekstpodstawowy"/>
        <w:jc w:val="center"/>
        <w:rPr>
          <w:rFonts w:ascii="Tahoma" w:hAnsi="Tahoma"/>
          <w:sz w:val="18"/>
          <w:lang w:val="pl-PL"/>
        </w:rPr>
      </w:pPr>
      <w:r>
        <w:rPr>
          <w:rFonts w:ascii="Tahoma" w:hAnsi="Tahoma"/>
          <w:sz w:val="18"/>
        </w:rPr>
        <w:t>WRAZ Z PODANIEM ICH WARTOŚCI, PRZEDMIOTU, DAT WYKONANIA I PODMIOTÓW, NA RZECZ KTÓRYCH DOSTAWY ZOSTAŁY WYKONANE</w:t>
      </w:r>
      <w:r w:rsidR="00BD23AD">
        <w:rPr>
          <w:rFonts w:ascii="Tahoma" w:hAnsi="Tahoma"/>
          <w:sz w:val="18"/>
          <w:lang w:val="pl-PL"/>
        </w:rPr>
        <w:t>*</w:t>
      </w:r>
    </w:p>
    <w:p w:rsidR="00DA21E1" w:rsidRPr="00DA21E1" w:rsidRDefault="00DA21E1" w:rsidP="00DA21E1">
      <w:pPr>
        <w:jc w:val="both"/>
        <w:rPr>
          <w:rFonts w:ascii="Tahoma" w:hAnsi="Tahoma"/>
          <w:sz w:val="16"/>
          <w:szCs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1"/>
      </w:tblGrid>
      <w:tr w:rsidR="00DA21E1" w:rsidTr="00734F3B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1E1" w:rsidRPr="008A07B0" w:rsidRDefault="00DA21E1" w:rsidP="00734F3B">
            <w:pPr>
              <w:pStyle w:val="Nagwek3"/>
              <w:jc w:val="center"/>
              <w:rPr>
                <w:rFonts w:ascii="Tahoma" w:eastAsia="Arial Unicode MS" w:hAnsi="Tahoma" w:cs="Tahoma"/>
                <w:sz w:val="18"/>
              </w:rPr>
            </w:pPr>
            <w:r w:rsidRPr="008A07B0">
              <w:rPr>
                <w:rFonts w:ascii="Tahoma" w:eastAsia="Arial Unicode MS" w:hAnsi="Tahoma" w:cs="Tahoma"/>
                <w:sz w:val="18"/>
              </w:rPr>
              <w:t>Wartość zamówienia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1E1" w:rsidRPr="008A07B0" w:rsidRDefault="00DA21E1" w:rsidP="00734F3B">
            <w:pPr>
              <w:pStyle w:val="Nagwek3"/>
              <w:jc w:val="center"/>
              <w:rPr>
                <w:rFonts w:ascii="Tahoma" w:eastAsia="Arial Unicode MS" w:hAnsi="Tahoma" w:cs="Tahoma"/>
                <w:sz w:val="18"/>
              </w:rPr>
            </w:pPr>
            <w:r w:rsidRPr="008A07B0">
              <w:rPr>
                <w:rFonts w:ascii="Tahoma" w:eastAsia="Arial Unicode MS" w:hAnsi="Tahoma" w:cs="Tahoma"/>
                <w:sz w:val="18"/>
              </w:rPr>
              <w:t>Przedmiot zamówienia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1E1" w:rsidRPr="008A07B0" w:rsidRDefault="00DA21E1" w:rsidP="00734F3B">
            <w:pPr>
              <w:pStyle w:val="Nagwek3"/>
              <w:jc w:val="center"/>
              <w:rPr>
                <w:rFonts w:ascii="Tahoma" w:eastAsia="Arial Unicode MS" w:hAnsi="Tahoma" w:cs="Tahoma"/>
                <w:sz w:val="18"/>
              </w:rPr>
            </w:pPr>
            <w:r w:rsidRPr="008A07B0">
              <w:rPr>
                <w:rFonts w:ascii="Tahoma" w:eastAsia="Arial Unicode MS" w:hAnsi="Tahoma" w:cs="Tahoma"/>
                <w:sz w:val="18"/>
              </w:rPr>
              <w:t>Data wykonania/</w:t>
            </w:r>
          </w:p>
          <w:p w:rsidR="00DA21E1" w:rsidRPr="008A07B0" w:rsidRDefault="00DA21E1" w:rsidP="00734F3B">
            <w:pPr>
              <w:pStyle w:val="Nagwek3"/>
              <w:jc w:val="center"/>
              <w:rPr>
                <w:rFonts w:ascii="Tahoma" w:eastAsia="Arial Unicode MS" w:hAnsi="Tahoma" w:cs="Tahoma"/>
                <w:sz w:val="18"/>
              </w:rPr>
            </w:pPr>
            <w:r w:rsidRPr="008A07B0">
              <w:rPr>
                <w:rFonts w:ascii="Tahoma" w:eastAsia="Arial Unicode MS" w:hAnsi="Tahoma" w:cs="Tahoma"/>
                <w:sz w:val="18"/>
              </w:rPr>
              <w:t>wykonywania dostawy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1E1" w:rsidRPr="008A07B0" w:rsidRDefault="00DA21E1" w:rsidP="00734F3B">
            <w:pPr>
              <w:pStyle w:val="Nagwek3"/>
              <w:jc w:val="center"/>
              <w:rPr>
                <w:rFonts w:ascii="Tahoma" w:eastAsia="Arial Unicode MS" w:hAnsi="Tahoma" w:cs="Tahoma"/>
                <w:sz w:val="18"/>
              </w:rPr>
            </w:pPr>
            <w:r w:rsidRPr="008A07B0">
              <w:rPr>
                <w:rFonts w:ascii="Tahoma" w:eastAsia="Arial Unicode MS" w:hAnsi="Tahoma" w:cs="Tahoma"/>
                <w:sz w:val="18"/>
              </w:rPr>
              <w:t>Zamawiający dla którego została zrealizowana lub jest realizowana dostawa</w:t>
            </w:r>
          </w:p>
        </w:tc>
      </w:tr>
      <w:tr w:rsidR="00DA21E1" w:rsidTr="00DA21E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1E1" w:rsidRDefault="00DA21E1" w:rsidP="00734F3B">
            <w:pPr>
              <w:jc w:val="center"/>
              <w:rPr>
                <w:rFonts w:ascii="Tahoma" w:hAnsi="Tahoma"/>
                <w:i/>
                <w:sz w:val="18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1E1" w:rsidRDefault="00DA21E1" w:rsidP="00734F3B">
            <w:pPr>
              <w:jc w:val="center"/>
              <w:rPr>
                <w:rFonts w:ascii="Tahoma" w:hAnsi="Tahoma"/>
                <w:i/>
                <w:sz w:val="18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1E1" w:rsidRDefault="00DA21E1" w:rsidP="00734F3B">
            <w:pPr>
              <w:jc w:val="center"/>
              <w:rPr>
                <w:rFonts w:ascii="Tahoma" w:hAnsi="Tahoma"/>
                <w:i/>
                <w:sz w:val="18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1E1" w:rsidRDefault="00DA21E1" w:rsidP="00734F3B">
            <w:pPr>
              <w:jc w:val="center"/>
              <w:rPr>
                <w:rFonts w:ascii="Tahoma" w:hAnsi="Tahoma"/>
                <w:i/>
                <w:sz w:val="18"/>
              </w:rPr>
            </w:pPr>
          </w:p>
        </w:tc>
      </w:tr>
    </w:tbl>
    <w:p w:rsidR="00DA21E1" w:rsidRPr="00DA21E1" w:rsidRDefault="00DA21E1" w:rsidP="00DA21E1">
      <w:pPr>
        <w:jc w:val="both"/>
        <w:rPr>
          <w:rFonts w:ascii="Tahoma" w:hAnsi="Tahoma"/>
          <w:sz w:val="16"/>
          <w:szCs w:val="16"/>
        </w:rPr>
      </w:pPr>
    </w:p>
    <w:p w:rsidR="00BD23AD" w:rsidRPr="00DA21E1" w:rsidRDefault="00BD23AD" w:rsidP="00DA21E1">
      <w:pPr>
        <w:jc w:val="both"/>
        <w:rPr>
          <w:rFonts w:ascii="Arial" w:hAnsi="Arial" w:cs="Arial"/>
          <w:color w:val="066B33" w:themeColor="background1" w:themeShade="40"/>
          <w:sz w:val="18"/>
          <w:szCs w:val="18"/>
          <w:lang w:eastAsia="pl-PL"/>
        </w:rPr>
      </w:pPr>
      <w:r>
        <w:rPr>
          <w:rFonts w:ascii="Arial" w:hAnsi="Arial" w:cs="Arial"/>
          <w:color w:val="066B33" w:themeColor="background1" w:themeShade="40"/>
          <w:sz w:val="18"/>
          <w:szCs w:val="18"/>
          <w:lang w:eastAsia="pl-PL"/>
        </w:rPr>
        <w:t>*</w:t>
      </w:r>
      <w:r w:rsidR="00DA21E1" w:rsidRPr="00DA21E1">
        <w:rPr>
          <w:rFonts w:ascii="Arial" w:hAnsi="Arial" w:cs="Arial"/>
          <w:color w:val="066B33" w:themeColor="background1" w:themeShade="40"/>
          <w:sz w:val="18"/>
          <w:szCs w:val="18"/>
          <w:lang w:eastAsia="pl-PL"/>
        </w:rPr>
        <w:t xml:space="preserve">UWAGA: do wykazu </w:t>
      </w:r>
      <w:proofErr w:type="spellStart"/>
      <w:r w:rsidR="00DA21E1" w:rsidRPr="00DA21E1">
        <w:rPr>
          <w:rFonts w:ascii="Arial" w:hAnsi="Arial" w:cs="Arial"/>
          <w:color w:val="066B33" w:themeColor="background1" w:themeShade="40"/>
          <w:sz w:val="18"/>
          <w:szCs w:val="18"/>
          <w:lang w:eastAsia="pl-PL"/>
        </w:rPr>
        <w:t>jw</w:t>
      </w:r>
      <w:proofErr w:type="spellEnd"/>
      <w:r w:rsidR="00DA21E1" w:rsidRPr="00DA21E1">
        <w:rPr>
          <w:rFonts w:ascii="Arial" w:hAnsi="Arial" w:cs="Arial"/>
          <w:color w:val="066B33" w:themeColor="background1" w:themeShade="40"/>
          <w:sz w:val="18"/>
          <w:szCs w:val="18"/>
          <w:lang w:eastAsia="pl-PL"/>
        </w:rPr>
        <w:t xml:space="preserve"> należy załączyć dowody potwierdzające, że wskazane powyżej dostawy zostały wykonane należycie.</w:t>
      </w:r>
    </w:p>
    <w:p w:rsidR="00BD23AD" w:rsidRDefault="00BD23AD" w:rsidP="00DA21E1">
      <w:pPr>
        <w:spacing w:line="276" w:lineRule="auto"/>
        <w:jc w:val="right"/>
        <w:rPr>
          <w:rFonts w:ascii="Tahoma" w:hAnsi="Tahoma"/>
          <w:sz w:val="18"/>
          <w:szCs w:val="18"/>
        </w:rPr>
      </w:pPr>
    </w:p>
    <w:p w:rsidR="00DA21E1" w:rsidRPr="00AA45DA" w:rsidRDefault="00DA21E1" w:rsidP="00DA21E1">
      <w:pPr>
        <w:spacing w:line="276" w:lineRule="auto"/>
        <w:jc w:val="right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________</w:t>
      </w:r>
      <w:r w:rsidRPr="00AA45DA">
        <w:rPr>
          <w:rFonts w:ascii="Tahoma" w:hAnsi="Tahoma"/>
          <w:sz w:val="18"/>
          <w:szCs w:val="18"/>
        </w:rPr>
        <w:t>___________________</w:t>
      </w:r>
    </w:p>
    <w:p w:rsidR="003A47A5" w:rsidRPr="00BD23AD" w:rsidRDefault="00DA21E1" w:rsidP="00BD23AD">
      <w:pPr>
        <w:spacing w:line="276" w:lineRule="auto"/>
        <w:jc w:val="right"/>
        <w:rPr>
          <w:rFonts w:ascii="Tahoma" w:hAnsi="Tahoma"/>
          <w:i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  <w:t xml:space="preserve">                </w:t>
      </w:r>
      <w:r w:rsidRPr="00AA45DA">
        <w:rPr>
          <w:rFonts w:ascii="Tahoma" w:hAnsi="Tahoma"/>
          <w:i/>
          <w:sz w:val="18"/>
          <w:szCs w:val="18"/>
        </w:rPr>
        <w:t>Podpis i pieczęć Wykonawcy</w:t>
      </w:r>
    </w:p>
    <w:sectPr w:rsidR="003A47A5" w:rsidRPr="00BD23AD" w:rsidSect="00BD23AD">
      <w:footerReference w:type="even" r:id="rId12"/>
      <w:footerReference w:type="default" r:id="rId13"/>
      <w:footnotePr>
        <w:pos w:val="beneathText"/>
      </w:footnotePr>
      <w:pgSz w:w="11905" w:h="16837"/>
      <w:pgMar w:top="1276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7C" w:rsidRDefault="00D43C7C">
      <w:r>
        <w:separator/>
      </w:r>
    </w:p>
  </w:endnote>
  <w:endnote w:type="continuationSeparator" w:id="0">
    <w:p w:rsidR="00D43C7C" w:rsidRDefault="00D4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53" w:rsidRDefault="000923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2353" w:rsidRDefault="0009235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53" w:rsidRPr="002537AA" w:rsidRDefault="00092353">
    <w:pPr>
      <w:pStyle w:val="Stopka"/>
      <w:jc w:val="right"/>
      <w:rPr>
        <w:rFonts w:ascii="Tahoma" w:hAnsi="Tahoma" w:cs="Tahoma"/>
        <w:sz w:val="18"/>
        <w:szCs w:val="18"/>
      </w:rPr>
    </w:pPr>
    <w:r w:rsidRPr="002537AA">
      <w:rPr>
        <w:rFonts w:ascii="Tahoma" w:hAnsi="Tahoma" w:cs="Tahoma"/>
        <w:sz w:val="18"/>
        <w:szCs w:val="18"/>
      </w:rPr>
      <w:fldChar w:fldCharType="begin"/>
    </w:r>
    <w:r w:rsidRPr="002537AA">
      <w:rPr>
        <w:rFonts w:ascii="Tahoma" w:hAnsi="Tahoma" w:cs="Tahoma"/>
        <w:sz w:val="18"/>
        <w:szCs w:val="18"/>
      </w:rPr>
      <w:instrText xml:space="preserve"> PAGE   \* MERGEFORMAT </w:instrText>
    </w:r>
    <w:r w:rsidRPr="002537AA">
      <w:rPr>
        <w:rFonts w:ascii="Tahoma" w:hAnsi="Tahoma" w:cs="Tahoma"/>
        <w:sz w:val="18"/>
        <w:szCs w:val="18"/>
      </w:rPr>
      <w:fldChar w:fldCharType="separate"/>
    </w:r>
    <w:r w:rsidR="0000683F">
      <w:rPr>
        <w:rFonts w:ascii="Tahoma" w:hAnsi="Tahoma" w:cs="Tahoma"/>
        <w:noProof/>
        <w:sz w:val="18"/>
        <w:szCs w:val="18"/>
      </w:rPr>
      <w:t>10</w:t>
    </w:r>
    <w:r w:rsidRPr="002537AA">
      <w:rPr>
        <w:rFonts w:ascii="Tahoma" w:hAnsi="Tahoma" w:cs="Tahoma"/>
        <w:sz w:val="18"/>
        <w:szCs w:val="18"/>
      </w:rPr>
      <w:fldChar w:fldCharType="end"/>
    </w:r>
  </w:p>
  <w:p w:rsidR="00092353" w:rsidRDefault="0009235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69" w:rsidRDefault="0060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4D69" w:rsidRDefault="00604D69">
    <w:pPr>
      <w:pStyle w:val="Stopka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69" w:rsidRPr="002537AA" w:rsidRDefault="00604D69">
    <w:pPr>
      <w:pStyle w:val="Stopka"/>
      <w:jc w:val="right"/>
      <w:rPr>
        <w:rFonts w:ascii="Tahoma" w:hAnsi="Tahoma" w:cs="Tahoma"/>
        <w:sz w:val="18"/>
        <w:szCs w:val="18"/>
      </w:rPr>
    </w:pPr>
    <w:r w:rsidRPr="002537AA">
      <w:rPr>
        <w:rFonts w:ascii="Tahoma" w:hAnsi="Tahoma" w:cs="Tahoma"/>
        <w:sz w:val="18"/>
        <w:szCs w:val="18"/>
      </w:rPr>
      <w:fldChar w:fldCharType="begin"/>
    </w:r>
    <w:r w:rsidRPr="002537AA">
      <w:rPr>
        <w:rFonts w:ascii="Tahoma" w:hAnsi="Tahoma" w:cs="Tahoma"/>
        <w:sz w:val="18"/>
        <w:szCs w:val="18"/>
      </w:rPr>
      <w:instrText xml:space="preserve"> PAGE   \* MERGEFORMAT </w:instrText>
    </w:r>
    <w:r w:rsidRPr="002537AA">
      <w:rPr>
        <w:rFonts w:ascii="Tahoma" w:hAnsi="Tahoma" w:cs="Tahoma"/>
        <w:sz w:val="18"/>
        <w:szCs w:val="18"/>
      </w:rPr>
      <w:fldChar w:fldCharType="separate"/>
    </w:r>
    <w:r w:rsidR="0000683F">
      <w:rPr>
        <w:rFonts w:ascii="Tahoma" w:hAnsi="Tahoma" w:cs="Tahoma"/>
        <w:noProof/>
        <w:sz w:val="18"/>
        <w:szCs w:val="18"/>
      </w:rPr>
      <w:t>16</w:t>
    </w:r>
    <w:r w:rsidRPr="002537AA">
      <w:rPr>
        <w:rFonts w:ascii="Tahoma" w:hAnsi="Tahoma" w:cs="Tahoma"/>
        <w:sz w:val="18"/>
        <w:szCs w:val="18"/>
      </w:rPr>
      <w:fldChar w:fldCharType="end"/>
    </w:r>
  </w:p>
  <w:p w:rsidR="00604D69" w:rsidRDefault="00604D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7C" w:rsidRDefault="00D43C7C">
      <w:r>
        <w:separator/>
      </w:r>
    </w:p>
  </w:footnote>
  <w:footnote w:type="continuationSeparator" w:id="0">
    <w:p w:rsidR="00D43C7C" w:rsidRDefault="00D43C7C">
      <w:r>
        <w:continuationSeparator/>
      </w:r>
    </w:p>
  </w:footnote>
  <w:footnote w:id="1">
    <w:p w:rsidR="00732CAF" w:rsidRDefault="00732CAF" w:rsidP="00732CAF">
      <w:pPr>
        <w:pStyle w:val="Tekstprzypisudolnego"/>
        <w:jc w:val="both"/>
      </w:pPr>
      <w:r w:rsidRPr="00122E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E43"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</w:t>
      </w:r>
      <w:proofErr w:type="spellStart"/>
      <w:r w:rsidRPr="00122E43">
        <w:rPr>
          <w:rFonts w:ascii="Arial" w:hAnsi="Arial" w:cs="Arial"/>
          <w:sz w:val="16"/>
          <w:szCs w:val="16"/>
        </w:rPr>
        <w:t>anonimizacji</w:t>
      </w:r>
      <w:proofErr w:type="spellEnd"/>
      <w:r w:rsidRPr="00122E43">
        <w:rPr>
          <w:rFonts w:ascii="Arial" w:hAnsi="Arial" w:cs="Arial"/>
          <w:sz w:val="16"/>
          <w:szCs w:val="16"/>
        </w:rPr>
        <w:t>. Każda umowa powinna zostać przeanalizowana przez składającego pod kątem przepisów ustawy z dnia 29 sierpnia 1997 r</w:t>
      </w:r>
      <w:r w:rsidRPr="003E3878">
        <w:rPr>
          <w:rFonts w:ascii="Arial" w:hAnsi="Arial" w:cs="Arial"/>
          <w:i/>
          <w:sz w:val="16"/>
          <w:szCs w:val="16"/>
        </w:rPr>
        <w:t>. o ochronie danych osobowych</w:t>
      </w:r>
      <w:r w:rsidRPr="00122E43">
        <w:rPr>
          <w:rFonts w:ascii="Arial" w:hAnsi="Arial" w:cs="Arial"/>
          <w:sz w:val="16"/>
          <w:szCs w:val="16"/>
        </w:rPr>
        <w:t xml:space="preserve">; zakres </w:t>
      </w:r>
      <w:proofErr w:type="spellStart"/>
      <w:r w:rsidRPr="00122E43">
        <w:rPr>
          <w:rFonts w:ascii="Arial" w:hAnsi="Arial" w:cs="Arial"/>
          <w:sz w:val="16"/>
          <w:szCs w:val="16"/>
        </w:rPr>
        <w:t>anonimizacji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umowy musi być zgodny z przepisami ww. ustawy.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53" w:rsidRDefault="00092353">
    <w:pPr>
      <w:pStyle w:val="Nagwek0"/>
    </w:pPr>
    <w:r>
      <w:rPr>
        <w:rFonts w:ascii="Tahoma" w:hAnsi="Tahoma"/>
      </w:rPr>
      <w:t>numer sprawy</w:t>
    </w:r>
    <w:r>
      <w:rPr>
        <w:rFonts w:ascii="Tahoma" w:hAnsi="Tahoma"/>
        <w:lang w:val="pl-PL"/>
      </w:rPr>
      <w:t xml:space="preserve"> </w:t>
    </w:r>
    <w:r w:rsidRPr="00B263F5">
      <w:rPr>
        <w:rFonts w:ascii="Tahoma" w:hAnsi="Tahoma"/>
      </w:rPr>
      <w:t>:</w:t>
    </w:r>
    <w:r w:rsidR="00896F0E">
      <w:rPr>
        <w:rFonts w:ascii="Tahoma" w:hAnsi="Tahoma"/>
        <w:lang w:val="pl-PL"/>
      </w:rPr>
      <w:t xml:space="preserve"> </w:t>
    </w:r>
    <w:r w:rsidR="00D43C7C">
      <w:rPr>
        <w:rFonts w:ascii="Tahoma" w:hAnsi="Tahoma"/>
        <w:lang w:val="pl-PL"/>
      </w:rPr>
      <w:t>11</w:t>
    </w:r>
    <w:r w:rsidR="00DA534C">
      <w:rPr>
        <w:rFonts w:ascii="Tahoma" w:hAnsi="Tahoma"/>
        <w:lang w:val="pl-PL"/>
      </w:rPr>
      <w:t>/ZP/2017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4E72DCDE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3">
    <w:nsid w:val="00000004"/>
    <w:multiLevelType w:val="singleLevel"/>
    <w:tmpl w:val="00000004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3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4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8">
    <w:nsid w:val="00000009"/>
    <w:multiLevelType w:val="singleLevel"/>
    <w:tmpl w:val="00000009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multilevel"/>
    <w:tmpl w:val="0000000A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b/>
      </w:rPr>
    </w:lvl>
  </w:abstractNum>
  <w:abstractNum w:abstractNumId="11">
    <w:nsid w:val="0000000C"/>
    <w:multiLevelType w:val="singleLevel"/>
    <w:tmpl w:val="0000000C"/>
    <w:name w:val="WW8Num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multilevel"/>
    <w:tmpl w:val="0000000D"/>
    <w:name w:val="WW8Num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multilevel"/>
    <w:tmpl w:val="0000000E"/>
    <w:name w:val="WW8Num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8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00000010"/>
    <w:multiLevelType w:val="singleLevel"/>
    <w:tmpl w:val="00000010"/>
    <w:name w:val="WW8Num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name w:val="WW8Num8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7">
    <w:nsid w:val="00000012"/>
    <w:multiLevelType w:val="multilevel"/>
    <w:tmpl w:val="00000012"/>
    <w:name w:val="WW8Num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8">
    <w:nsid w:val="00000013"/>
    <w:multiLevelType w:val="singleLevel"/>
    <w:tmpl w:val="00000013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4"/>
    <w:multiLevelType w:val="multilevel"/>
    <w:tmpl w:val="00000014"/>
    <w:name w:val="WW8Num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20">
    <w:nsid w:val="00000015"/>
    <w:multiLevelType w:val="singleLevel"/>
    <w:tmpl w:val="00000015"/>
    <w:name w:val="WW8Num9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1">
    <w:nsid w:val="00000016"/>
    <w:multiLevelType w:val="multilevel"/>
    <w:tmpl w:val="00000016"/>
    <w:name w:val="WW8Num1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17"/>
    <w:multiLevelType w:val="singleLevel"/>
    <w:tmpl w:val="00000017"/>
    <w:name w:val="WW8Num1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singleLevel"/>
    <w:tmpl w:val="00000018"/>
    <w:name w:val="WW8Num1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9"/>
    <w:multiLevelType w:val="multilevel"/>
    <w:tmpl w:val="00000019"/>
    <w:name w:val="WW8Num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8Num12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1B"/>
    <w:multiLevelType w:val="singleLevel"/>
    <w:tmpl w:val="0000001B"/>
    <w:name w:val="WW8Num1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1C"/>
    <w:multiLevelType w:val="singleLevel"/>
    <w:tmpl w:val="0000001C"/>
    <w:name w:val="WW8Num13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D"/>
    <w:multiLevelType w:val="singleLevel"/>
    <w:tmpl w:val="0000001D"/>
    <w:name w:val="WW8Num13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29">
    <w:nsid w:val="0000001E"/>
    <w:multiLevelType w:val="multilevel"/>
    <w:tmpl w:val="0000001E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0">
    <w:nsid w:val="0000001F"/>
    <w:multiLevelType w:val="singleLevel"/>
    <w:tmpl w:val="0000001F"/>
    <w:name w:val="WW8Num1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>
    <w:nsid w:val="00000020"/>
    <w:multiLevelType w:val="singleLevel"/>
    <w:tmpl w:val="00000020"/>
    <w:name w:val="WW8Num147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ahoma"/>
      </w:rPr>
    </w:lvl>
  </w:abstractNum>
  <w:abstractNum w:abstractNumId="32">
    <w:nsid w:val="00000021"/>
    <w:multiLevelType w:val="singleLevel"/>
    <w:tmpl w:val="00000021"/>
    <w:name w:val="WW8Num154"/>
    <w:lvl w:ilvl="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/>
      </w:rPr>
    </w:lvl>
  </w:abstractNum>
  <w:abstractNum w:abstractNumId="33">
    <w:nsid w:val="00000022"/>
    <w:multiLevelType w:val="singleLevel"/>
    <w:tmpl w:val="00000022"/>
    <w:name w:val="WW8Num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00000023"/>
    <w:multiLevelType w:val="multilevel"/>
    <w:tmpl w:val="00000023"/>
    <w:name w:val="WW8Num170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35">
    <w:nsid w:val="00000024"/>
    <w:multiLevelType w:val="singleLevel"/>
    <w:tmpl w:val="00000024"/>
    <w:name w:val="WW8Num1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00000025"/>
    <w:multiLevelType w:val="singleLevel"/>
    <w:tmpl w:val="00000025"/>
    <w:name w:val="WW8Num17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</w:abstractNum>
  <w:abstractNum w:abstractNumId="37">
    <w:nsid w:val="00000026"/>
    <w:multiLevelType w:val="singleLevel"/>
    <w:tmpl w:val="00000026"/>
    <w:name w:val="WW8Num1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8">
    <w:nsid w:val="00000027"/>
    <w:multiLevelType w:val="singleLevel"/>
    <w:tmpl w:val="00000027"/>
    <w:name w:val="WW8Num1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00000028"/>
    <w:multiLevelType w:val="multilevel"/>
    <w:tmpl w:val="00000028"/>
    <w:name w:val="WW8Num1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0000029"/>
    <w:multiLevelType w:val="multilevel"/>
    <w:tmpl w:val="00000029"/>
    <w:name w:val="WW8Num1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singleLevel"/>
    <w:tmpl w:val="0000002A"/>
    <w:name w:val="WW8Num20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2">
    <w:nsid w:val="0000002B"/>
    <w:multiLevelType w:val="singleLevel"/>
    <w:tmpl w:val="0000002B"/>
    <w:name w:val="WW8Num2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0000002C"/>
    <w:multiLevelType w:val="singleLevel"/>
    <w:tmpl w:val="0000002C"/>
    <w:name w:val="WW8Num2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0000002D"/>
    <w:multiLevelType w:val="singleLevel"/>
    <w:tmpl w:val="0000002D"/>
    <w:name w:val="WW8Num2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>
    <w:nsid w:val="0000002E"/>
    <w:multiLevelType w:val="singleLevel"/>
    <w:tmpl w:val="0000002E"/>
    <w:name w:val="WW8Num2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>
    <w:nsid w:val="0000002F"/>
    <w:multiLevelType w:val="singleLevel"/>
    <w:tmpl w:val="0000002F"/>
    <w:name w:val="WW8Num23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7">
    <w:nsid w:val="00000030"/>
    <w:multiLevelType w:val="multilevel"/>
    <w:tmpl w:val="00000030"/>
    <w:name w:val="WW8Num23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00000031"/>
    <w:multiLevelType w:val="multilevel"/>
    <w:tmpl w:val="00000031"/>
    <w:name w:val="WW8Num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00000032"/>
    <w:multiLevelType w:val="singleLevel"/>
    <w:tmpl w:val="00000032"/>
    <w:name w:val="WW8Num2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0">
    <w:nsid w:val="00000033"/>
    <w:multiLevelType w:val="singleLevel"/>
    <w:tmpl w:val="00000033"/>
    <w:name w:val="WW8Num25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>
    <w:nsid w:val="00000034"/>
    <w:multiLevelType w:val="singleLevel"/>
    <w:tmpl w:val="00000034"/>
    <w:name w:val="WW8Num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>
    <w:nsid w:val="00000035"/>
    <w:multiLevelType w:val="singleLevel"/>
    <w:tmpl w:val="00000035"/>
    <w:name w:val="WW8Num2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>
    <w:nsid w:val="00000036"/>
    <w:multiLevelType w:val="multilevel"/>
    <w:tmpl w:val="00000036"/>
    <w:name w:val="WW8Num27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00000037"/>
    <w:multiLevelType w:val="singleLevel"/>
    <w:tmpl w:val="00000037"/>
    <w:name w:val="WW8Num2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5">
    <w:nsid w:val="00000038"/>
    <w:multiLevelType w:val="multilevel"/>
    <w:tmpl w:val="00000038"/>
    <w:name w:val="WW8Num3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6">
    <w:nsid w:val="00000039"/>
    <w:multiLevelType w:val="multilevel"/>
    <w:tmpl w:val="00000039"/>
    <w:name w:val="WW8Num311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57">
    <w:nsid w:val="0000003A"/>
    <w:multiLevelType w:val="singleLevel"/>
    <w:tmpl w:val="0000003A"/>
    <w:name w:val="WW8Num3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8">
    <w:nsid w:val="0000003B"/>
    <w:multiLevelType w:val="singleLevel"/>
    <w:tmpl w:val="0000003B"/>
    <w:name w:val="WW8Num3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3C"/>
    <w:multiLevelType w:val="multilevel"/>
    <w:tmpl w:val="0000003C"/>
    <w:name w:val="WW8Num3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0">
    <w:nsid w:val="0000003D"/>
    <w:multiLevelType w:val="singleLevel"/>
    <w:tmpl w:val="0000003D"/>
    <w:name w:val="WW8Num3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5943D4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63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1DF33CF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65">
    <w:nsid w:val="2568462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6">
    <w:nsid w:val="3F794457"/>
    <w:multiLevelType w:val="hybridMultilevel"/>
    <w:tmpl w:val="3F8E92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4DD700B8"/>
    <w:multiLevelType w:val="hybridMultilevel"/>
    <w:tmpl w:val="8AF4139E"/>
    <w:lvl w:ilvl="0" w:tplc="776244E0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63F73AB9"/>
    <w:multiLevelType w:val="multilevel"/>
    <w:tmpl w:val="1EBA4A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5391121"/>
    <w:multiLevelType w:val="singleLevel"/>
    <w:tmpl w:val="B27261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70">
    <w:nsid w:val="659600D2"/>
    <w:multiLevelType w:val="singleLevel"/>
    <w:tmpl w:val="543CED6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1">
    <w:nsid w:val="6A267D48"/>
    <w:multiLevelType w:val="hybridMultilevel"/>
    <w:tmpl w:val="EEFE0CFE"/>
    <w:lvl w:ilvl="0" w:tplc="48682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70"/>
  </w:num>
  <w:num w:numId="3">
    <w:abstractNumId w:val="69"/>
  </w:num>
  <w:num w:numId="4">
    <w:abstractNumId w:val="62"/>
  </w:num>
  <w:num w:numId="5">
    <w:abstractNumId w:val="61"/>
  </w:num>
  <w:num w:numId="6">
    <w:abstractNumId w:val="63"/>
  </w:num>
  <w:num w:numId="7">
    <w:abstractNumId w:val="64"/>
  </w:num>
  <w:num w:numId="8">
    <w:abstractNumId w:val="71"/>
  </w:num>
  <w:num w:numId="9">
    <w:abstractNumId w:val="68"/>
  </w:num>
  <w:num w:numId="10">
    <w:abstractNumId w:val="67"/>
  </w:num>
  <w:num w:numId="11">
    <w:abstractNumId w:val="66"/>
  </w:num>
  <w:num w:numId="12">
    <w:abstractNumId w:val="1"/>
  </w:num>
  <w:num w:numId="13">
    <w:abstractNumId w:val="2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7C"/>
    <w:rsid w:val="000009F1"/>
    <w:rsid w:val="00002E45"/>
    <w:rsid w:val="0000683F"/>
    <w:rsid w:val="0002357B"/>
    <w:rsid w:val="00027202"/>
    <w:rsid w:val="00032691"/>
    <w:rsid w:val="00043AE9"/>
    <w:rsid w:val="00050376"/>
    <w:rsid w:val="00050A36"/>
    <w:rsid w:val="00055B18"/>
    <w:rsid w:val="000645EE"/>
    <w:rsid w:val="00064DF4"/>
    <w:rsid w:val="0007098E"/>
    <w:rsid w:val="00070EBC"/>
    <w:rsid w:val="000766FF"/>
    <w:rsid w:val="0008006D"/>
    <w:rsid w:val="00080D86"/>
    <w:rsid w:val="0009071F"/>
    <w:rsid w:val="00090FF2"/>
    <w:rsid w:val="00092353"/>
    <w:rsid w:val="00095DCF"/>
    <w:rsid w:val="00096482"/>
    <w:rsid w:val="000A3E32"/>
    <w:rsid w:val="000B3592"/>
    <w:rsid w:val="000B4094"/>
    <w:rsid w:val="000B67FE"/>
    <w:rsid w:val="000B7215"/>
    <w:rsid w:val="000C27CC"/>
    <w:rsid w:val="000C7CA6"/>
    <w:rsid w:val="000E2915"/>
    <w:rsid w:val="000F2D87"/>
    <w:rsid w:val="00102167"/>
    <w:rsid w:val="00102660"/>
    <w:rsid w:val="0010744F"/>
    <w:rsid w:val="00110C63"/>
    <w:rsid w:val="00120FE0"/>
    <w:rsid w:val="001218EB"/>
    <w:rsid w:val="001448AA"/>
    <w:rsid w:val="001466E8"/>
    <w:rsid w:val="00176410"/>
    <w:rsid w:val="00180BC5"/>
    <w:rsid w:val="00181500"/>
    <w:rsid w:val="001818E9"/>
    <w:rsid w:val="00183181"/>
    <w:rsid w:val="00184D9F"/>
    <w:rsid w:val="001A06E7"/>
    <w:rsid w:val="001B156F"/>
    <w:rsid w:val="001B4E0A"/>
    <w:rsid w:val="001B7DAE"/>
    <w:rsid w:val="001C257F"/>
    <w:rsid w:val="001C5DDC"/>
    <w:rsid w:val="001D49B4"/>
    <w:rsid w:val="001E2EC1"/>
    <w:rsid w:val="001E4B7A"/>
    <w:rsid w:val="001F04D3"/>
    <w:rsid w:val="001F33CA"/>
    <w:rsid w:val="00207D38"/>
    <w:rsid w:val="00211347"/>
    <w:rsid w:val="00211C34"/>
    <w:rsid w:val="002127D6"/>
    <w:rsid w:val="002135AF"/>
    <w:rsid w:val="0021513F"/>
    <w:rsid w:val="002153BC"/>
    <w:rsid w:val="00215B9D"/>
    <w:rsid w:val="00221A3B"/>
    <w:rsid w:val="00222E35"/>
    <w:rsid w:val="002246DD"/>
    <w:rsid w:val="002274B3"/>
    <w:rsid w:val="00230C70"/>
    <w:rsid w:val="0023108B"/>
    <w:rsid w:val="00242C9A"/>
    <w:rsid w:val="00250E13"/>
    <w:rsid w:val="00252D98"/>
    <w:rsid w:val="002535E7"/>
    <w:rsid w:val="002537AA"/>
    <w:rsid w:val="00256BF7"/>
    <w:rsid w:val="00256C62"/>
    <w:rsid w:val="002616C0"/>
    <w:rsid w:val="00266498"/>
    <w:rsid w:val="0026673C"/>
    <w:rsid w:val="00266E56"/>
    <w:rsid w:val="002718A0"/>
    <w:rsid w:val="002719B2"/>
    <w:rsid w:val="00274548"/>
    <w:rsid w:val="00276EA7"/>
    <w:rsid w:val="0028003D"/>
    <w:rsid w:val="0028168C"/>
    <w:rsid w:val="002827F2"/>
    <w:rsid w:val="00292685"/>
    <w:rsid w:val="002A3194"/>
    <w:rsid w:val="002A6F5E"/>
    <w:rsid w:val="002A7413"/>
    <w:rsid w:val="002A7D26"/>
    <w:rsid w:val="002C00E3"/>
    <w:rsid w:val="002C12CA"/>
    <w:rsid w:val="002C5010"/>
    <w:rsid w:val="002D5E84"/>
    <w:rsid w:val="002E09B4"/>
    <w:rsid w:val="002E09D2"/>
    <w:rsid w:val="002E15A0"/>
    <w:rsid w:val="002E71B0"/>
    <w:rsid w:val="002F65FB"/>
    <w:rsid w:val="0030039D"/>
    <w:rsid w:val="003042CE"/>
    <w:rsid w:val="00312D85"/>
    <w:rsid w:val="00314F75"/>
    <w:rsid w:val="00317429"/>
    <w:rsid w:val="00321F4F"/>
    <w:rsid w:val="00325974"/>
    <w:rsid w:val="00326449"/>
    <w:rsid w:val="003328D0"/>
    <w:rsid w:val="003362BD"/>
    <w:rsid w:val="0033687E"/>
    <w:rsid w:val="00337ED6"/>
    <w:rsid w:val="00341A78"/>
    <w:rsid w:val="003441AB"/>
    <w:rsid w:val="00346CDA"/>
    <w:rsid w:val="00347CF8"/>
    <w:rsid w:val="00352145"/>
    <w:rsid w:val="00362E8F"/>
    <w:rsid w:val="00363FD6"/>
    <w:rsid w:val="00364ECC"/>
    <w:rsid w:val="00372515"/>
    <w:rsid w:val="00374B4F"/>
    <w:rsid w:val="00381DF8"/>
    <w:rsid w:val="00383D08"/>
    <w:rsid w:val="00383D2A"/>
    <w:rsid w:val="00386537"/>
    <w:rsid w:val="00390888"/>
    <w:rsid w:val="003917CC"/>
    <w:rsid w:val="003922BA"/>
    <w:rsid w:val="00392DD3"/>
    <w:rsid w:val="003943B7"/>
    <w:rsid w:val="003A178F"/>
    <w:rsid w:val="003A2D8A"/>
    <w:rsid w:val="003A47A5"/>
    <w:rsid w:val="003C1DCA"/>
    <w:rsid w:val="003C2830"/>
    <w:rsid w:val="003C4BF0"/>
    <w:rsid w:val="003D00F4"/>
    <w:rsid w:val="003D0D3C"/>
    <w:rsid w:val="003D20BA"/>
    <w:rsid w:val="003F08A1"/>
    <w:rsid w:val="003F4392"/>
    <w:rsid w:val="00400769"/>
    <w:rsid w:val="00404EF8"/>
    <w:rsid w:val="00411621"/>
    <w:rsid w:val="00411B15"/>
    <w:rsid w:val="0042039A"/>
    <w:rsid w:val="0042095F"/>
    <w:rsid w:val="00421DC6"/>
    <w:rsid w:val="00431927"/>
    <w:rsid w:val="00433085"/>
    <w:rsid w:val="004447A2"/>
    <w:rsid w:val="00445AEE"/>
    <w:rsid w:val="00446B1D"/>
    <w:rsid w:val="0046542C"/>
    <w:rsid w:val="004817B8"/>
    <w:rsid w:val="0048389D"/>
    <w:rsid w:val="00487E77"/>
    <w:rsid w:val="00495019"/>
    <w:rsid w:val="004A06D4"/>
    <w:rsid w:val="004B3816"/>
    <w:rsid w:val="004B75C6"/>
    <w:rsid w:val="004C244A"/>
    <w:rsid w:val="004C5CE8"/>
    <w:rsid w:val="004C7C0D"/>
    <w:rsid w:val="004D1421"/>
    <w:rsid w:val="004D1FFA"/>
    <w:rsid w:val="004E26F4"/>
    <w:rsid w:val="004E58CD"/>
    <w:rsid w:val="0050216B"/>
    <w:rsid w:val="005047F4"/>
    <w:rsid w:val="00510780"/>
    <w:rsid w:val="00513864"/>
    <w:rsid w:val="00523743"/>
    <w:rsid w:val="00530AA0"/>
    <w:rsid w:val="0053216E"/>
    <w:rsid w:val="00535A65"/>
    <w:rsid w:val="00551F28"/>
    <w:rsid w:val="00552323"/>
    <w:rsid w:val="005523FD"/>
    <w:rsid w:val="005759AC"/>
    <w:rsid w:val="0057738A"/>
    <w:rsid w:val="00577BC9"/>
    <w:rsid w:val="0058237C"/>
    <w:rsid w:val="00582E55"/>
    <w:rsid w:val="0058455D"/>
    <w:rsid w:val="00584E0D"/>
    <w:rsid w:val="00585404"/>
    <w:rsid w:val="005878E2"/>
    <w:rsid w:val="00592C0A"/>
    <w:rsid w:val="00593BA5"/>
    <w:rsid w:val="0059546C"/>
    <w:rsid w:val="00596F5F"/>
    <w:rsid w:val="005B1410"/>
    <w:rsid w:val="005B3AA9"/>
    <w:rsid w:val="005B406D"/>
    <w:rsid w:val="005B4269"/>
    <w:rsid w:val="005C3269"/>
    <w:rsid w:val="005C559A"/>
    <w:rsid w:val="005D332F"/>
    <w:rsid w:val="005D6739"/>
    <w:rsid w:val="005E39A6"/>
    <w:rsid w:val="005E4EA2"/>
    <w:rsid w:val="005F1344"/>
    <w:rsid w:val="005F45F0"/>
    <w:rsid w:val="005F5268"/>
    <w:rsid w:val="005F5D48"/>
    <w:rsid w:val="005F6AEA"/>
    <w:rsid w:val="006024AE"/>
    <w:rsid w:val="00604D69"/>
    <w:rsid w:val="00621734"/>
    <w:rsid w:val="0062173B"/>
    <w:rsid w:val="00626868"/>
    <w:rsid w:val="00630EDA"/>
    <w:rsid w:val="00637F12"/>
    <w:rsid w:val="00641E92"/>
    <w:rsid w:val="00642226"/>
    <w:rsid w:val="00643E76"/>
    <w:rsid w:val="00645AB7"/>
    <w:rsid w:val="00651ABC"/>
    <w:rsid w:val="0067100E"/>
    <w:rsid w:val="00673F70"/>
    <w:rsid w:val="00677725"/>
    <w:rsid w:val="00677B39"/>
    <w:rsid w:val="00683A79"/>
    <w:rsid w:val="00692E37"/>
    <w:rsid w:val="006A04B2"/>
    <w:rsid w:val="006A33EF"/>
    <w:rsid w:val="006A530E"/>
    <w:rsid w:val="006A6371"/>
    <w:rsid w:val="006B3389"/>
    <w:rsid w:val="006B4020"/>
    <w:rsid w:val="006C1E01"/>
    <w:rsid w:val="006C7758"/>
    <w:rsid w:val="006D18E2"/>
    <w:rsid w:val="006D7D15"/>
    <w:rsid w:val="006F5D7A"/>
    <w:rsid w:val="00700AFE"/>
    <w:rsid w:val="00700F46"/>
    <w:rsid w:val="00702299"/>
    <w:rsid w:val="00706B24"/>
    <w:rsid w:val="00706E17"/>
    <w:rsid w:val="00707646"/>
    <w:rsid w:val="00717D86"/>
    <w:rsid w:val="00720AA5"/>
    <w:rsid w:val="00726971"/>
    <w:rsid w:val="007276BD"/>
    <w:rsid w:val="00732A49"/>
    <w:rsid w:val="00732CAF"/>
    <w:rsid w:val="00740213"/>
    <w:rsid w:val="00742A45"/>
    <w:rsid w:val="007441B7"/>
    <w:rsid w:val="00745B01"/>
    <w:rsid w:val="00746D38"/>
    <w:rsid w:val="00750222"/>
    <w:rsid w:val="007547E6"/>
    <w:rsid w:val="0075702D"/>
    <w:rsid w:val="0077180F"/>
    <w:rsid w:val="007755CF"/>
    <w:rsid w:val="00776935"/>
    <w:rsid w:val="00777E9C"/>
    <w:rsid w:val="007A0EEB"/>
    <w:rsid w:val="007A11D4"/>
    <w:rsid w:val="007A25F3"/>
    <w:rsid w:val="007A5BD0"/>
    <w:rsid w:val="007A63DB"/>
    <w:rsid w:val="007B04C7"/>
    <w:rsid w:val="007B7B07"/>
    <w:rsid w:val="007D0371"/>
    <w:rsid w:val="007D4A2F"/>
    <w:rsid w:val="007E6849"/>
    <w:rsid w:val="007E68B8"/>
    <w:rsid w:val="007F2A5E"/>
    <w:rsid w:val="007F69D7"/>
    <w:rsid w:val="007F6D8B"/>
    <w:rsid w:val="0080131C"/>
    <w:rsid w:val="00801D80"/>
    <w:rsid w:val="0081161B"/>
    <w:rsid w:val="00814AA1"/>
    <w:rsid w:val="00816100"/>
    <w:rsid w:val="00816735"/>
    <w:rsid w:val="00817904"/>
    <w:rsid w:val="00825A52"/>
    <w:rsid w:val="00831CCA"/>
    <w:rsid w:val="00833A47"/>
    <w:rsid w:val="00841E7B"/>
    <w:rsid w:val="00843176"/>
    <w:rsid w:val="00843211"/>
    <w:rsid w:val="00854CEC"/>
    <w:rsid w:val="00854F2D"/>
    <w:rsid w:val="008569EA"/>
    <w:rsid w:val="00860519"/>
    <w:rsid w:val="008615E8"/>
    <w:rsid w:val="00862828"/>
    <w:rsid w:val="00863B9D"/>
    <w:rsid w:val="008656B6"/>
    <w:rsid w:val="0086741D"/>
    <w:rsid w:val="00877488"/>
    <w:rsid w:val="00880FF6"/>
    <w:rsid w:val="008818D2"/>
    <w:rsid w:val="00882EA4"/>
    <w:rsid w:val="008872B8"/>
    <w:rsid w:val="00896F0E"/>
    <w:rsid w:val="008971FE"/>
    <w:rsid w:val="008A006F"/>
    <w:rsid w:val="008A07B0"/>
    <w:rsid w:val="008A27B3"/>
    <w:rsid w:val="008A6DDC"/>
    <w:rsid w:val="008B4C33"/>
    <w:rsid w:val="008C5D2C"/>
    <w:rsid w:val="008C7E21"/>
    <w:rsid w:val="008D5F14"/>
    <w:rsid w:val="008F3A3B"/>
    <w:rsid w:val="008F5A94"/>
    <w:rsid w:val="008F7A04"/>
    <w:rsid w:val="0090517E"/>
    <w:rsid w:val="009103D5"/>
    <w:rsid w:val="00910E9E"/>
    <w:rsid w:val="009158B6"/>
    <w:rsid w:val="00927273"/>
    <w:rsid w:val="00935A58"/>
    <w:rsid w:val="00941379"/>
    <w:rsid w:val="009423F0"/>
    <w:rsid w:val="00942D60"/>
    <w:rsid w:val="00945377"/>
    <w:rsid w:val="0094681C"/>
    <w:rsid w:val="00947AE7"/>
    <w:rsid w:val="00947E7A"/>
    <w:rsid w:val="00952046"/>
    <w:rsid w:val="009529F8"/>
    <w:rsid w:val="00953DB4"/>
    <w:rsid w:val="00955D3C"/>
    <w:rsid w:val="00965DC1"/>
    <w:rsid w:val="00966891"/>
    <w:rsid w:val="00980F46"/>
    <w:rsid w:val="0098111C"/>
    <w:rsid w:val="0098147E"/>
    <w:rsid w:val="009819FA"/>
    <w:rsid w:val="0098410F"/>
    <w:rsid w:val="009901BD"/>
    <w:rsid w:val="009901C5"/>
    <w:rsid w:val="009910BA"/>
    <w:rsid w:val="0099123A"/>
    <w:rsid w:val="00995082"/>
    <w:rsid w:val="00995FEF"/>
    <w:rsid w:val="009A078F"/>
    <w:rsid w:val="009B3FEE"/>
    <w:rsid w:val="009B485E"/>
    <w:rsid w:val="009B4C1F"/>
    <w:rsid w:val="009C042B"/>
    <w:rsid w:val="009D1C78"/>
    <w:rsid w:val="009D4FDB"/>
    <w:rsid w:val="009D7AE6"/>
    <w:rsid w:val="009E3083"/>
    <w:rsid w:val="009E3806"/>
    <w:rsid w:val="009E7192"/>
    <w:rsid w:val="009F1E43"/>
    <w:rsid w:val="009F65B4"/>
    <w:rsid w:val="00A05F35"/>
    <w:rsid w:val="00A11A1A"/>
    <w:rsid w:val="00A12DEF"/>
    <w:rsid w:val="00A1605E"/>
    <w:rsid w:val="00A24A37"/>
    <w:rsid w:val="00A25A54"/>
    <w:rsid w:val="00A32297"/>
    <w:rsid w:val="00A42803"/>
    <w:rsid w:val="00A47601"/>
    <w:rsid w:val="00A5168C"/>
    <w:rsid w:val="00A5195F"/>
    <w:rsid w:val="00A535F5"/>
    <w:rsid w:val="00A63243"/>
    <w:rsid w:val="00A7417D"/>
    <w:rsid w:val="00A75262"/>
    <w:rsid w:val="00A83225"/>
    <w:rsid w:val="00A86149"/>
    <w:rsid w:val="00AA27CE"/>
    <w:rsid w:val="00AA45DA"/>
    <w:rsid w:val="00AA7CF9"/>
    <w:rsid w:val="00AB085F"/>
    <w:rsid w:val="00AC3CD7"/>
    <w:rsid w:val="00AC423E"/>
    <w:rsid w:val="00AC558B"/>
    <w:rsid w:val="00AC6495"/>
    <w:rsid w:val="00AD68BF"/>
    <w:rsid w:val="00AE0BBE"/>
    <w:rsid w:val="00AE2DFC"/>
    <w:rsid w:val="00AF2C8F"/>
    <w:rsid w:val="00B00520"/>
    <w:rsid w:val="00B02774"/>
    <w:rsid w:val="00B13A84"/>
    <w:rsid w:val="00B239A6"/>
    <w:rsid w:val="00B24FC4"/>
    <w:rsid w:val="00B263F5"/>
    <w:rsid w:val="00B265C0"/>
    <w:rsid w:val="00B26678"/>
    <w:rsid w:val="00B34300"/>
    <w:rsid w:val="00B404A4"/>
    <w:rsid w:val="00B40EAA"/>
    <w:rsid w:val="00B43989"/>
    <w:rsid w:val="00B46F10"/>
    <w:rsid w:val="00B51736"/>
    <w:rsid w:val="00B52BCE"/>
    <w:rsid w:val="00B54CBC"/>
    <w:rsid w:val="00B56700"/>
    <w:rsid w:val="00B62ABC"/>
    <w:rsid w:val="00B643C2"/>
    <w:rsid w:val="00B654E9"/>
    <w:rsid w:val="00B65F05"/>
    <w:rsid w:val="00B723F7"/>
    <w:rsid w:val="00B731AA"/>
    <w:rsid w:val="00B77F7D"/>
    <w:rsid w:val="00B8169B"/>
    <w:rsid w:val="00B84730"/>
    <w:rsid w:val="00B86107"/>
    <w:rsid w:val="00B94EE5"/>
    <w:rsid w:val="00B97E53"/>
    <w:rsid w:val="00BA4DC8"/>
    <w:rsid w:val="00BA69EC"/>
    <w:rsid w:val="00BB3024"/>
    <w:rsid w:val="00BB4E02"/>
    <w:rsid w:val="00BB7D71"/>
    <w:rsid w:val="00BD23AD"/>
    <w:rsid w:val="00BE172A"/>
    <w:rsid w:val="00BE6EB4"/>
    <w:rsid w:val="00BE7267"/>
    <w:rsid w:val="00BF0A47"/>
    <w:rsid w:val="00BF11DC"/>
    <w:rsid w:val="00BF1957"/>
    <w:rsid w:val="00BF243C"/>
    <w:rsid w:val="00C02ED4"/>
    <w:rsid w:val="00C1090E"/>
    <w:rsid w:val="00C136C4"/>
    <w:rsid w:val="00C25EBA"/>
    <w:rsid w:val="00C441A9"/>
    <w:rsid w:val="00C44493"/>
    <w:rsid w:val="00C60284"/>
    <w:rsid w:val="00C6131A"/>
    <w:rsid w:val="00C65C47"/>
    <w:rsid w:val="00C74E16"/>
    <w:rsid w:val="00C76A83"/>
    <w:rsid w:val="00C76CFE"/>
    <w:rsid w:val="00C845C8"/>
    <w:rsid w:val="00C85966"/>
    <w:rsid w:val="00C86DD4"/>
    <w:rsid w:val="00C87ACE"/>
    <w:rsid w:val="00C902FB"/>
    <w:rsid w:val="00C90D39"/>
    <w:rsid w:val="00C9139D"/>
    <w:rsid w:val="00C91A1F"/>
    <w:rsid w:val="00C9569C"/>
    <w:rsid w:val="00CA06E3"/>
    <w:rsid w:val="00CA3528"/>
    <w:rsid w:val="00CB0651"/>
    <w:rsid w:val="00CB2FB8"/>
    <w:rsid w:val="00CB3050"/>
    <w:rsid w:val="00CB4669"/>
    <w:rsid w:val="00CC7012"/>
    <w:rsid w:val="00CC7D00"/>
    <w:rsid w:val="00CD26C0"/>
    <w:rsid w:val="00CD7C44"/>
    <w:rsid w:val="00CD7FF1"/>
    <w:rsid w:val="00CE41CE"/>
    <w:rsid w:val="00CE5C48"/>
    <w:rsid w:val="00CF70FC"/>
    <w:rsid w:val="00D06438"/>
    <w:rsid w:val="00D110ED"/>
    <w:rsid w:val="00D11EA3"/>
    <w:rsid w:val="00D12620"/>
    <w:rsid w:val="00D16B47"/>
    <w:rsid w:val="00D22D94"/>
    <w:rsid w:val="00D241D5"/>
    <w:rsid w:val="00D33CCF"/>
    <w:rsid w:val="00D40658"/>
    <w:rsid w:val="00D42395"/>
    <w:rsid w:val="00D43C7C"/>
    <w:rsid w:val="00D503EF"/>
    <w:rsid w:val="00D5552C"/>
    <w:rsid w:val="00D55FC1"/>
    <w:rsid w:val="00D63711"/>
    <w:rsid w:val="00D66A43"/>
    <w:rsid w:val="00D679D5"/>
    <w:rsid w:val="00D710B2"/>
    <w:rsid w:val="00D72853"/>
    <w:rsid w:val="00D753DE"/>
    <w:rsid w:val="00D7623D"/>
    <w:rsid w:val="00D76C21"/>
    <w:rsid w:val="00D8183E"/>
    <w:rsid w:val="00D833E1"/>
    <w:rsid w:val="00D868F1"/>
    <w:rsid w:val="00D87214"/>
    <w:rsid w:val="00D91318"/>
    <w:rsid w:val="00D9356A"/>
    <w:rsid w:val="00D93A43"/>
    <w:rsid w:val="00D95EA1"/>
    <w:rsid w:val="00D97E34"/>
    <w:rsid w:val="00DA21E1"/>
    <w:rsid w:val="00DA534C"/>
    <w:rsid w:val="00DB1D3D"/>
    <w:rsid w:val="00DB772B"/>
    <w:rsid w:val="00DC00FA"/>
    <w:rsid w:val="00DE3B2F"/>
    <w:rsid w:val="00DF3AC2"/>
    <w:rsid w:val="00E0172D"/>
    <w:rsid w:val="00E0496D"/>
    <w:rsid w:val="00E06D5B"/>
    <w:rsid w:val="00E1120A"/>
    <w:rsid w:val="00E129F2"/>
    <w:rsid w:val="00E13DA5"/>
    <w:rsid w:val="00E15FC2"/>
    <w:rsid w:val="00E23891"/>
    <w:rsid w:val="00E240E7"/>
    <w:rsid w:val="00E24982"/>
    <w:rsid w:val="00E33273"/>
    <w:rsid w:val="00E3370B"/>
    <w:rsid w:val="00E34E16"/>
    <w:rsid w:val="00E358AE"/>
    <w:rsid w:val="00E40061"/>
    <w:rsid w:val="00E46A35"/>
    <w:rsid w:val="00E677B3"/>
    <w:rsid w:val="00E74464"/>
    <w:rsid w:val="00E800E3"/>
    <w:rsid w:val="00E8538D"/>
    <w:rsid w:val="00E90567"/>
    <w:rsid w:val="00E94BA8"/>
    <w:rsid w:val="00EA6CEA"/>
    <w:rsid w:val="00EB524D"/>
    <w:rsid w:val="00EE4703"/>
    <w:rsid w:val="00EE5316"/>
    <w:rsid w:val="00EE61FD"/>
    <w:rsid w:val="00EE6277"/>
    <w:rsid w:val="00EF2EB9"/>
    <w:rsid w:val="00EF54F6"/>
    <w:rsid w:val="00EF59E0"/>
    <w:rsid w:val="00EF5A89"/>
    <w:rsid w:val="00EF698C"/>
    <w:rsid w:val="00F05A15"/>
    <w:rsid w:val="00F11FFF"/>
    <w:rsid w:val="00F160F3"/>
    <w:rsid w:val="00F1659D"/>
    <w:rsid w:val="00F16746"/>
    <w:rsid w:val="00F2002C"/>
    <w:rsid w:val="00F20229"/>
    <w:rsid w:val="00F22654"/>
    <w:rsid w:val="00F2285D"/>
    <w:rsid w:val="00F23FA6"/>
    <w:rsid w:val="00F32034"/>
    <w:rsid w:val="00F35241"/>
    <w:rsid w:val="00F36625"/>
    <w:rsid w:val="00F40C24"/>
    <w:rsid w:val="00F41281"/>
    <w:rsid w:val="00F413E5"/>
    <w:rsid w:val="00F42C56"/>
    <w:rsid w:val="00F452F9"/>
    <w:rsid w:val="00F46057"/>
    <w:rsid w:val="00F50061"/>
    <w:rsid w:val="00F52BBB"/>
    <w:rsid w:val="00F53DED"/>
    <w:rsid w:val="00F61564"/>
    <w:rsid w:val="00F63A43"/>
    <w:rsid w:val="00F709CC"/>
    <w:rsid w:val="00F73F29"/>
    <w:rsid w:val="00F80BFF"/>
    <w:rsid w:val="00F82792"/>
    <w:rsid w:val="00F834E3"/>
    <w:rsid w:val="00F84CD9"/>
    <w:rsid w:val="00F9402C"/>
    <w:rsid w:val="00FA1394"/>
    <w:rsid w:val="00FB4903"/>
    <w:rsid w:val="00FB5FE4"/>
    <w:rsid w:val="00FB6E7A"/>
    <w:rsid w:val="00FC5147"/>
    <w:rsid w:val="00FC750D"/>
    <w:rsid w:val="00FC7FF3"/>
    <w:rsid w:val="00FE6187"/>
    <w:rsid w:val="00FF2A60"/>
    <w:rsid w:val="00FF3137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Tahoma"/>
      <w:lang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rFonts w:cs="Times New Roman"/>
      <w:sz w:val="24"/>
      <w:lang w:val="x-non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  <w:i/>
      <w:iCs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 w:cs="StarSymbol"/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StarSymbol" w:eastAsia="StarSymbol" w:hAnsi="StarSymbol"/>
      <w:sz w:val="18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StarSymbol" w:eastAsia="StarSymbol" w:hAnsi="StarSymbol"/>
      <w:sz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55z1">
    <w:name w:val="WW8Num55z1"/>
    <w:rPr>
      <w:b/>
    </w:rPr>
  </w:style>
  <w:style w:type="character" w:customStyle="1" w:styleId="WW8Num68z2">
    <w:name w:val="WW8Num68z2"/>
    <w:rPr>
      <w:rFonts w:ascii="Times New Roman" w:eastAsia="Times New Roman" w:hAnsi="Times New Roman" w:cs="Tahoma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68z4">
    <w:name w:val="WW8Num68z4"/>
    <w:rPr>
      <w:rFonts w:ascii="Courier New" w:hAnsi="Courier New"/>
    </w:rPr>
  </w:style>
  <w:style w:type="character" w:customStyle="1" w:styleId="WW8Num68z5">
    <w:name w:val="WW8Num68z5"/>
    <w:rPr>
      <w:rFonts w:ascii="Wingdings" w:hAnsi="Wingdings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82z0">
    <w:name w:val="WW8Num82z0"/>
    <w:rPr>
      <w:rFonts w:ascii="Wingdings" w:hAnsi="Wingdings"/>
    </w:rPr>
  </w:style>
  <w:style w:type="character" w:customStyle="1" w:styleId="WW8Num82z1">
    <w:name w:val="WW8Num82z1"/>
    <w:rPr>
      <w:rFonts w:ascii="Courier New" w:hAnsi="Courier New"/>
    </w:rPr>
  </w:style>
  <w:style w:type="character" w:customStyle="1" w:styleId="WW8Num82z3">
    <w:name w:val="WW8Num82z3"/>
    <w:rPr>
      <w:rFonts w:ascii="Symbol" w:hAnsi="Symbol"/>
    </w:rPr>
  </w:style>
  <w:style w:type="character" w:customStyle="1" w:styleId="WW8Num83z0">
    <w:name w:val="WW8Num83z0"/>
    <w:rPr>
      <w:b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ambria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9z0">
    <w:name w:val="WW8Num99z0"/>
    <w:rPr>
      <w:rFonts w:ascii="Times New Roman" w:eastAsia="Times New Roman" w:hAnsi="Times New Roman" w:cs="Tahoma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99z3">
    <w:name w:val="WW8Num99z3"/>
    <w:rPr>
      <w:rFonts w:ascii="Symbol" w:hAnsi="Symbol"/>
    </w:rPr>
  </w:style>
  <w:style w:type="character" w:customStyle="1" w:styleId="WW8Num101z0">
    <w:name w:val="WW8Num101z0"/>
    <w:rPr>
      <w:b w:val="0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/>
    </w:rPr>
  </w:style>
  <w:style w:type="character" w:customStyle="1" w:styleId="WW8Num117z0">
    <w:name w:val="WW8Num117z0"/>
    <w:rPr>
      <w:rFonts w:ascii="Wingdings" w:hAnsi="Wingdings"/>
    </w:rPr>
  </w:style>
  <w:style w:type="character" w:customStyle="1" w:styleId="WW8Num129z1">
    <w:name w:val="WW8Num129z1"/>
    <w:rPr>
      <w:rFonts w:ascii="Symbol" w:eastAsia="Times New Roman" w:hAnsi="Symbol" w:cs="StarSymbol"/>
    </w:rPr>
  </w:style>
  <w:style w:type="character" w:customStyle="1" w:styleId="WW8Num129z2">
    <w:name w:val="WW8Num129z2"/>
    <w:rPr>
      <w:rFonts w:ascii="Times New Roman" w:eastAsia="Times New Roman" w:hAnsi="Times New Roman" w:cs="Tahoma"/>
    </w:rPr>
  </w:style>
  <w:style w:type="character" w:customStyle="1" w:styleId="WW8Num131z0">
    <w:name w:val="WW8Num131z0"/>
    <w:rPr>
      <w:rFonts w:ascii="Times New Roman" w:hAnsi="Times New Roman"/>
    </w:rPr>
  </w:style>
  <w:style w:type="character" w:customStyle="1" w:styleId="WW8Num147z0">
    <w:name w:val="WW8Num147z0"/>
    <w:rPr>
      <w:rFonts w:ascii="Times New Roman" w:eastAsia="Times New Roman" w:hAnsi="Times New Roman" w:cs="Tahoma"/>
    </w:rPr>
  </w:style>
  <w:style w:type="character" w:customStyle="1" w:styleId="WW8Num147z1">
    <w:name w:val="WW8Num147z1"/>
    <w:rPr>
      <w:rFonts w:ascii="Wingdings" w:hAnsi="Wingdings"/>
    </w:rPr>
  </w:style>
  <w:style w:type="character" w:customStyle="1" w:styleId="WW8Num147z3">
    <w:name w:val="WW8Num147z3"/>
    <w:rPr>
      <w:rFonts w:ascii="Symbol" w:hAnsi="Symbol"/>
    </w:rPr>
  </w:style>
  <w:style w:type="character" w:customStyle="1" w:styleId="WW8Num147z4">
    <w:name w:val="WW8Num147z4"/>
    <w:rPr>
      <w:rFonts w:ascii="Courier New" w:hAnsi="Courier New"/>
    </w:rPr>
  </w:style>
  <w:style w:type="character" w:customStyle="1" w:styleId="WW8Num154z0">
    <w:name w:val="WW8Num154z0"/>
    <w:rPr>
      <w:rFonts w:ascii="Wingdings" w:hAnsi="Wingdings"/>
    </w:rPr>
  </w:style>
  <w:style w:type="character" w:customStyle="1" w:styleId="WW8Num154z1">
    <w:name w:val="WW8Num154z1"/>
    <w:rPr>
      <w:rFonts w:ascii="Courier New" w:hAnsi="Courier New"/>
    </w:rPr>
  </w:style>
  <w:style w:type="character" w:customStyle="1" w:styleId="WW8Num154z3">
    <w:name w:val="WW8Num154z3"/>
    <w:rPr>
      <w:rFonts w:ascii="Symbol" w:hAnsi="Symbol"/>
    </w:rPr>
  </w:style>
  <w:style w:type="character" w:customStyle="1" w:styleId="WW8Num160z0">
    <w:name w:val="WW8Num160z0"/>
    <w:rPr>
      <w:rFonts w:ascii="Symbol" w:hAnsi="Symbol"/>
      <w:sz w:val="28"/>
    </w:rPr>
  </w:style>
  <w:style w:type="character" w:customStyle="1" w:styleId="WW8Num161z0">
    <w:name w:val="WW8Num161z0"/>
    <w:rPr>
      <w:rFonts w:ascii="Times New Roman" w:eastAsia="Times New Roman" w:hAnsi="Times New Roman" w:cs="Tahoma"/>
    </w:rPr>
  </w:style>
  <w:style w:type="character" w:customStyle="1" w:styleId="WW8Num161z1">
    <w:name w:val="WW8Num161z1"/>
    <w:rPr>
      <w:rFonts w:ascii="Courier New" w:hAnsi="Courier New"/>
    </w:rPr>
  </w:style>
  <w:style w:type="character" w:customStyle="1" w:styleId="WW8Num161z2">
    <w:name w:val="WW8Num161z2"/>
    <w:rPr>
      <w:rFonts w:ascii="Wingdings" w:hAnsi="Wingdings"/>
    </w:rPr>
  </w:style>
  <w:style w:type="character" w:customStyle="1" w:styleId="WW8Num161z3">
    <w:name w:val="WW8Num161z3"/>
    <w:rPr>
      <w:rFonts w:ascii="Symbol" w:hAnsi="Symbol"/>
    </w:rPr>
  </w:style>
  <w:style w:type="character" w:customStyle="1" w:styleId="WW8Num167z0">
    <w:name w:val="WW8Num167z0"/>
    <w:rPr>
      <w:rFonts w:ascii="Symbol" w:hAnsi="Symbol"/>
    </w:rPr>
  </w:style>
  <w:style w:type="character" w:customStyle="1" w:styleId="WW8Num167z1">
    <w:name w:val="WW8Num167z1"/>
    <w:rPr>
      <w:rFonts w:ascii="Courier New" w:hAnsi="Courier New" w:cs="Cambria"/>
    </w:rPr>
  </w:style>
  <w:style w:type="character" w:customStyle="1" w:styleId="WW8Num167z2">
    <w:name w:val="WW8Num167z2"/>
    <w:rPr>
      <w:rFonts w:ascii="Wingdings" w:hAnsi="Wingdings"/>
    </w:rPr>
  </w:style>
  <w:style w:type="character" w:customStyle="1" w:styleId="WW8Num171z1">
    <w:name w:val="WW8Num171z1"/>
    <w:rPr>
      <w:rFonts w:ascii="Times New Roman" w:hAnsi="Times New Roman" w:cs="Tahoma"/>
    </w:rPr>
  </w:style>
  <w:style w:type="character" w:customStyle="1" w:styleId="WW8Num188z0">
    <w:name w:val="WW8Num188z0"/>
    <w:rPr>
      <w:b w:val="0"/>
      <w:sz w:val="18"/>
    </w:rPr>
  </w:style>
  <w:style w:type="character" w:customStyle="1" w:styleId="WW8Num195z0">
    <w:name w:val="WW8Num195z0"/>
    <w:rPr>
      <w:rFonts w:ascii="Wingdings" w:hAnsi="Wingdings"/>
    </w:rPr>
  </w:style>
  <w:style w:type="character" w:customStyle="1" w:styleId="WW8Num203z0">
    <w:name w:val="WW8Num203z0"/>
    <w:rPr>
      <w:rFonts w:ascii="Symbol" w:eastAsia="Times New Roman" w:hAnsi="Symbol" w:cs="Tahoma"/>
      <w:sz w:val="20"/>
    </w:rPr>
  </w:style>
  <w:style w:type="character" w:customStyle="1" w:styleId="WW8Num203z1">
    <w:name w:val="WW8Num203z1"/>
    <w:rPr>
      <w:rFonts w:ascii="Courier New" w:hAnsi="Courier New"/>
    </w:rPr>
  </w:style>
  <w:style w:type="character" w:customStyle="1" w:styleId="WW8Num203z2">
    <w:name w:val="WW8Num203z2"/>
    <w:rPr>
      <w:rFonts w:ascii="Wingdings" w:hAnsi="Wingdings"/>
    </w:rPr>
  </w:style>
  <w:style w:type="character" w:customStyle="1" w:styleId="WW8Num203z3">
    <w:name w:val="WW8Num203z3"/>
    <w:rPr>
      <w:rFonts w:ascii="Symbol" w:hAnsi="Symbol"/>
    </w:rPr>
  </w:style>
  <w:style w:type="character" w:customStyle="1" w:styleId="WW8Num204z2">
    <w:name w:val="WW8Num204z2"/>
    <w:rPr>
      <w:rFonts w:ascii="Times New Roman" w:eastAsia="Times New Roman" w:hAnsi="Times New Roman" w:cs="Tahoma"/>
    </w:rPr>
  </w:style>
  <w:style w:type="character" w:customStyle="1" w:styleId="WW8Num204z3">
    <w:name w:val="WW8Num204z3"/>
    <w:rPr>
      <w:rFonts w:ascii="Symbol" w:hAnsi="Symbol"/>
    </w:rPr>
  </w:style>
  <w:style w:type="character" w:customStyle="1" w:styleId="WW8Num204z4">
    <w:name w:val="WW8Num204z4"/>
    <w:rPr>
      <w:rFonts w:ascii="Courier New" w:hAnsi="Courier New"/>
    </w:rPr>
  </w:style>
  <w:style w:type="character" w:customStyle="1" w:styleId="WW8Num204z5">
    <w:name w:val="WW8Num204z5"/>
    <w:rPr>
      <w:rFonts w:ascii="Wingdings" w:hAnsi="Wingdings"/>
    </w:rPr>
  </w:style>
  <w:style w:type="character" w:customStyle="1" w:styleId="WW8Num212z1">
    <w:name w:val="WW8Num212z1"/>
    <w:rPr>
      <w:rFonts w:ascii="Symbol" w:hAnsi="Symbol"/>
      <w:color w:val="auto"/>
      <w:sz w:val="22"/>
    </w:rPr>
  </w:style>
  <w:style w:type="character" w:customStyle="1" w:styleId="WW8Num215z1">
    <w:name w:val="WW8Num215z1"/>
    <w:rPr>
      <w:b/>
      <w:sz w:val="28"/>
    </w:rPr>
  </w:style>
  <w:style w:type="character" w:customStyle="1" w:styleId="WW8Num218z0">
    <w:name w:val="WW8Num218z0"/>
    <w:rPr>
      <w:rFonts w:ascii="Wingdings" w:hAnsi="Wingdings"/>
    </w:rPr>
  </w:style>
  <w:style w:type="character" w:customStyle="1" w:styleId="WW8Num221z0">
    <w:name w:val="WW8Num221z0"/>
    <w:rPr>
      <w:rFonts w:ascii="Times New Roman" w:hAnsi="Times New Roman"/>
    </w:rPr>
  </w:style>
  <w:style w:type="character" w:customStyle="1" w:styleId="WW8Num235z0">
    <w:name w:val="WW8Num235z0"/>
    <w:rPr>
      <w:rFonts w:ascii="Times New Roman" w:eastAsia="Times New Roman" w:hAnsi="Times New Roman" w:cs="Tahoma"/>
    </w:rPr>
  </w:style>
  <w:style w:type="character" w:customStyle="1" w:styleId="WW8Num235z1">
    <w:name w:val="WW8Num235z1"/>
    <w:rPr>
      <w:rFonts w:ascii="Courier New" w:hAnsi="Courier New"/>
    </w:rPr>
  </w:style>
  <w:style w:type="character" w:customStyle="1" w:styleId="WW8Num235z2">
    <w:name w:val="WW8Num235z2"/>
    <w:rPr>
      <w:rFonts w:ascii="Wingdings" w:hAnsi="Wingdings"/>
    </w:rPr>
  </w:style>
  <w:style w:type="character" w:customStyle="1" w:styleId="WW8Num235z3">
    <w:name w:val="WW8Num235z3"/>
    <w:rPr>
      <w:rFonts w:ascii="Symbol" w:hAnsi="Symbol"/>
    </w:rPr>
  </w:style>
  <w:style w:type="character" w:customStyle="1" w:styleId="WW8Num238z0">
    <w:name w:val="WW8Num238z0"/>
    <w:rPr>
      <w:rFonts w:ascii="Wingdings" w:hAnsi="Wingdings"/>
    </w:rPr>
  </w:style>
  <w:style w:type="character" w:customStyle="1" w:styleId="WW8Num243z0">
    <w:name w:val="WW8Num243z0"/>
    <w:rPr>
      <w:b/>
    </w:rPr>
  </w:style>
  <w:style w:type="character" w:customStyle="1" w:styleId="WW8Num254z0">
    <w:name w:val="WW8Num254z0"/>
    <w:rPr>
      <w:b/>
    </w:rPr>
  </w:style>
  <w:style w:type="character" w:customStyle="1" w:styleId="WW8Num262z1">
    <w:name w:val="WW8Num262z1"/>
    <w:rPr>
      <w:b/>
    </w:rPr>
  </w:style>
  <w:style w:type="character" w:customStyle="1" w:styleId="WW8Num265z0">
    <w:name w:val="WW8Num265z0"/>
    <w:rPr>
      <w:rFonts w:ascii="Wingdings" w:hAnsi="Wingdings"/>
    </w:rPr>
  </w:style>
  <w:style w:type="character" w:customStyle="1" w:styleId="WW8Num266z0">
    <w:name w:val="WW8Num266z0"/>
    <w:rPr>
      <w:rFonts w:ascii="Wingdings" w:hAnsi="Wingdings"/>
    </w:rPr>
  </w:style>
  <w:style w:type="character" w:customStyle="1" w:styleId="WW8Num271z0">
    <w:name w:val="WW8Num271z0"/>
    <w:rPr>
      <w:rFonts w:ascii="Symbol" w:hAnsi="Symbol"/>
    </w:rPr>
  </w:style>
  <w:style w:type="character" w:customStyle="1" w:styleId="WW8Num271z1">
    <w:name w:val="WW8Num271z1"/>
    <w:rPr>
      <w:rFonts w:ascii="Courier New" w:hAnsi="Courier New"/>
    </w:rPr>
  </w:style>
  <w:style w:type="character" w:customStyle="1" w:styleId="WW8Num271z2">
    <w:name w:val="WW8Num271z2"/>
    <w:rPr>
      <w:rFonts w:ascii="Wingdings" w:hAnsi="Wingdings"/>
    </w:rPr>
  </w:style>
  <w:style w:type="character" w:customStyle="1" w:styleId="WW8Num275z0">
    <w:name w:val="WW8Num275z0"/>
    <w:rPr>
      <w:b/>
    </w:rPr>
  </w:style>
  <w:style w:type="character" w:customStyle="1" w:styleId="WW8Num284z0">
    <w:name w:val="WW8Num284z0"/>
    <w:rPr>
      <w:b w:val="0"/>
    </w:rPr>
  </w:style>
  <w:style w:type="character" w:customStyle="1" w:styleId="WW8Num285z0">
    <w:name w:val="WW8Num285z0"/>
    <w:rPr>
      <w:rFonts w:ascii="Symbol" w:hAnsi="Symbol"/>
    </w:rPr>
  </w:style>
  <w:style w:type="character" w:customStyle="1" w:styleId="WW8Num285z1">
    <w:name w:val="WW8Num285z1"/>
    <w:rPr>
      <w:rFonts w:ascii="Courier New" w:hAnsi="Courier New"/>
    </w:rPr>
  </w:style>
  <w:style w:type="character" w:customStyle="1" w:styleId="WW8Num285z2">
    <w:name w:val="WW8Num285z2"/>
    <w:rPr>
      <w:rFonts w:ascii="Wingdings" w:hAnsi="Wingdings"/>
    </w:rPr>
  </w:style>
  <w:style w:type="character" w:customStyle="1" w:styleId="WW8Num301z0">
    <w:name w:val="WW8Num301z0"/>
    <w:rPr>
      <w:rFonts w:ascii="Symbol" w:eastAsia="Times New Roman" w:hAnsi="Symbol" w:cs="Tahoma"/>
      <w:sz w:val="20"/>
    </w:rPr>
  </w:style>
  <w:style w:type="character" w:customStyle="1" w:styleId="WW8Num301z1">
    <w:name w:val="WW8Num301z1"/>
    <w:rPr>
      <w:rFonts w:ascii="Courier New" w:hAnsi="Courier New"/>
    </w:rPr>
  </w:style>
  <w:style w:type="character" w:customStyle="1" w:styleId="WW8Num301z2">
    <w:name w:val="WW8Num301z2"/>
    <w:rPr>
      <w:rFonts w:ascii="Wingdings" w:hAnsi="Wingdings"/>
    </w:rPr>
  </w:style>
  <w:style w:type="character" w:customStyle="1" w:styleId="WW8Num301z3">
    <w:name w:val="WW8Num301z3"/>
    <w:rPr>
      <w:rFonts w:ascii="Symbol" w:hAnsi="Symbol"/>
    </w:rPr>
  </w:style>
  <w:style w:type="character" w:customStyle="1" w:styleId="WW8Num302z0">
    <w:name w:val="WW8Num302z0"/>
    <w:rPr>
      <w:rFonts w:ascii="Wingdings" w:hAnsi="Wingdings"/>
    </w:rPr>
  </w:style>
  <w:style w:type="character" w:customStyle="1" w:styleId="WW8Num313z0">
    <w:name w:val="WW8Num313z0"/>
    <w:rPr>
      <w:b/>
      <w:u w:val="single"/>
    </w:rPr>
  </w:style>
  <w:style w:type="character" w:customStyle="1" w:styleId="WW8Num314z0">
    <w:name w:val="WW8Num314z0"/>
    <w:rPr>
      <w:rFonts w:ascii="Times New Roman" w:eastAsia="Times New Roman" w:hAnsi="Times New Roman" w:cs="Tahoma"/>
    </w:rPr>
  </w:style>
  <w:style w:type="character" w:customStyle="1" w:styleId="WW8Num314z1">
    <w:name w:val="WW8Num314z1"/>
    <w:rPr>
      <w:rFonts w:ascii="Courier New" w:hAnsi="Courier New"/>
    </w:rPr>
  </w:style>
  <w:style w:type="character" w:customStyle="1" w:styleId="WW8Num314z2">
    <w:name w:val="WW8Num314z2"/>
    <w:rPr>
      <w:rFonts w:ascii="Wingdings" w:hAnsi="Wingdings"/>
    </w:rPr>
  </w:style>
  <w:style w:type="character" w:customStyle="1" w:styleId="WW8Num314z3">
    <w:name w:val="WW8Num314z3"/>
    <w:rPr>
      <w:rFonts w:ascii="Symbol" w:hAnsi="Symbol"/>
    </w:rPr>
  </w:style>
  <w:style w:type="character" w:customStyle="1" w:styleId="WW8Num316z0">
    <w:name w:val="WW8Num316z0"/>
    <w:rPr>
      <w:rFonts w:ascii="Wingdings" w:eastAsia="Times New Roman" w:hAnsi="Wingdings" w:cs="Tahoma"/>
    </w:rPr>
  </w:style>
  <w:style w:type="character" w:customStyle="1" w:styleId="WW8Num316z1">
    <w:name w:val="WW8Num316z1"/>
    <w:rPr>
      <w:rFonts w:ascii="Courier New" w:hAnsi="Courier New"/>
    </w:rPr>
  </w:style>
  <w:style w:type="character" w:customStyle="1" w:styleId="WW8Num316z2">
    <w:name w:val="WW8Num316z2"/>
    <w:rPr>
      <w:rFonts w:ascii="Wingdings" w:hAnsi="Wingdings"/>
    </w:rPr>
  </w:style>
  <w:style w:type="character" w:customStyle="1" w:styleId="WW8Num316z3">
    <w:name w:val="WW8Num316z3"/>
    <w:rPr>
      <w:rFonts w:ascii="Symbol" w:hAnsi="Symbol"/>
    </w:rPr>
  </w:style>
  <w:style w:type="character" w:customStyle="1" w:styleId="WW8Num320z0">
    <w:name w:val="WW8Num320z0"/>
    <w:rPr>
      <w:rFonts w:ascii="Times New Roman" w:hAnsi="Times New Roman"/>
    </w:rPr>
  </w:style>
  <w:style w:type="character" w:customStyle="1" w:styleId="WW8Num322z0">
    <w:name w:val="WW8Num322z0"/>
    <w:rPr>
      <w:rFonts w:ascii="Symbol" w:hAnsi="Symbol"/>
    </w:rPr>
  </w:style>
  <w:style w:type="character" w:customStyle="1" w:styleId="WW8Num322z1">
    <w:name w:val="WW8Num322z1"/>
    <w:rPr>
      <w:rFonts w:ascii="Courier New" w:hAnsi="Courier New"/>
    </w:rPr>
  </w:style>
  <w:style w:type="character" w:customStyle="1" w:styleId="WW8Num322z2">
    <w:name w:val="WW8Num322z2"/>
    <w:rPr>
      <w:rFonts w:ascii="Wingdings" w:hAnsi="Wingdings"/>
    </w:rPr>
  </w:style>
  <w:style w:type="character" w:customStyle="1" w:styleId="WW8Num323z0">
    <w:name w:val="WW8Num323z0"/>
    <w:rPr>
      <w:rFonts w:ascii="Times New Roman" w:eastAsia="Times New Roman" w:hAnsi="Times New Roman" w:cs="Tahoma"/>
    </w:rPr>
  </w:style>
  <w:style w:type="character" w:customStyle="1" w:styleId="WW8Num323z1">
    <w:name w:val="WW8Num323z1"/>
    <w:rPr>
      <w:rFonts w:ascii="Courier New" w:hAnsi="Courier New"/>
    </w:rPr>
  </w:style>
  <w:style w:type="character" w:customStyle="1" w:styleId="WW8Num323z2">
    <w:name w:val="WW8Num323z2"/>
    <w:rPr>
      <w:rFonts w:ascii="Wingdings" w:hAnsi="Wingdings"/>
    </w:rPr>
  </w:style>
  <w:style w:type="character" w:customStyle="1" w:styleId="WW8Num323z3">
    <w:name w:val="WW8Num323z3"/>
    <w:rPr>
      <w:rFonts w:ascii="Symbol" w:hAnsi="Symbol"/>
    </w:rPr>
  </w:style>
  <w:style w:type="character" w:customStyle="1" w:styleId="WW8Num334z0">
    <w:name w:val="WW8Num334z0"/>
    <w:rPr>
      <w:rFonts w:ascii="Wingdings" w:hAnsi="Wingdings"/>
    </w:rPr>
  </w:style>
  <w:style w:type="character" w:customStyle="1" w:styleId="WW8Num335z0">
    <w:name w:val="WW8Num335z0"/>
    <w:rPr>
      <w:rFonts w:ascii="Symbol" w:hAnsi="Symbol"/>
    </w:rPr>
  </w:style>
  <w:style w:type="character" w:customStyle="1" w:styleId="WW8Num335z1">
    <w:name w:val="WW8Num335z1"/>
    <w:rPr>
      <w:rFonts w:ascii="Courier New" w:hAnsi="Courier New"/>
    </w:rPr>
  </w:style>
  <w:style w:type="character" w:customStyle="1" w:styleId="WW8Num335z2">
    <w:name w:val="WW8Num335z2"/>
    <w:rPr>
      <w:rFonts w:ascii="Wingdings" w:hAnsi="Wingdings"/>
    </w:rPr>
  </w:style>
  <w:style w:type="character" w:customStyle="1" w:styleId="WW8Num346z0">
    <w:name w:val="WW8Num346z0"/>
    <w:rPr>
      <w:rFonts w:ascii="Wingdings" w:hAnsi="Wingdings"/>
    </w:rPr>
  </w:style>
  <w:style w:type="character" w:customStyle="1" w:styleId="WW8Num350z2">
    <w:name w:val="WW8Num350z2"/>
    <w:rPr>
      <w:rFonts w:ascii="Times New Roman" w:eastAsia="Times New Roman" w:hAnsi="Times New Roman" w:cs="Tahoma"/>
    </w:rPr>
  </w:style>
  <w:style w:type="character" w:customStyle="1" w:styleId="WW8Num350z3">
    <w:name w:val="WW8Num350z3"/>
    <w:rPr>
      <w:rFonts w:ascii="Symbol" w:hAnsi="Symbol"/>
    </w:rPr>
  </w:style>
  <w:style w:type="character" w:customStyle="1" w:styleId="WW8Num350z4">
    <w:name w:val="WW8Num350z4"/>
    <w:rPr>
      <w:rFonts w:ascii="Courier New" w:hAnsi="Courier New"/>
    </w:rPr>
  </w:style>
  <w:style w:type="character" w:customStyle="1" w:styleId="WW8Num350z5">
    <w:name w:val="WW8Num350z5"/>
    <w:rPr>
      <w:rFonts w:ascii="Wingdings" w:hAnsi="Wingdings"/>
    </w:rPr>
  </w:style>
  <w:style w:type="character" w:customStyle="1" w:styleId="WW8NumSt232z0">
    <w:name w:val="WW8NumSt232z0"/>
    <w:rPr>
      <w:rFonts w:ascii="Symbol" w:hAnsi="Symbol"/>
    </w:rPr>
  </w:style>
  <w:style w:type="character" w:customStyle="1" w:styleId="WW8NumSt363z0">
    <w:name w:val="WW8NumSt363z0"/>
    <w:rPr>
      <w:rFonts w:ascii="Symbol" w:hAnsi="Symbol"/>
    </w:rPr>
  </w:style>
  <w:style w:type="character" w:customStyle="1" w:styleId="WW8NumSt414z0">
    <w:name w:val="WW8NumSt414z0"/>
    <w:rPr>
      <w:rFonts w:ascii="Symbol" w:hAnsi="Symbol"/>
    </w:rPr>
  </w:style>
  <w:style w:type="character" w:customStyle="1" w:styleId="WW8NumSt450z0">
    <w:name w:val="WW8NumSt450z0"/>
    <w:rPr>
      <w:rFonts w:ascii="Symbol" w:hAnsi="Symbol"/>
    </w:rPr>
  </w:style>
  <w:style w:type="character" w:styleId="Domylnaczcionkaakapitu0">
    <w:name w:val="Default Paragraph Font"/>
    <w:semiHidden/>
  </w:style>
  <w:style w:type="character" w:styleId="Numerstrony">
    <w:name w:val="page number"/>
    <w:basedOn w:val="Domylnaczcionkaakapitu0"/>
    <w:semiHidden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aliases w:val="(F2)"/>
    <w:basedOn w:val="Normalny"/>
    <w:link w:val="TekstpodstawowyZnak"/>
    <w:semiHidden/>
    <w:pPr>
      <w:jc w:val="both"/>
    </w:pPr>
    <w:rPr>
      <w:rFonts w:cs="Times New Roman"/>
      <w:b/>
      <w:sz w:val="24"/>
      <w:lang w:val="x-none"/>
    </w:rPr>
  </w:style>
  <w:style w:type="paragraph" w:styleId="Lista">
    <w:name w:val="List"/>
    <w:basedOn w:val="Tekstpodstawowy"/>
    <w:semiHidden/>
    <w:rPr>
      <w:rFonts w:cs="Lucida Sans Unicode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 Unicod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cs="Times New Roman"/>
      <w:sz w:val="24"/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sz w:val="24"/>
    </w:rPr>
  </w:style>
  <w:style w:type="paragraph" w:styleId="Nagwek0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Tekstpodstawowy3">
    <w:name w:val="Body Text 3"/>
    <w:basedOn w:val="Normalny"/>
    <w:semiHidden/>
    <w:pPr>
      <w:jc w:val="center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firstLine="1134"/>
      <w:jc w:val="both"/>
    </w:pPr>
    <w:rPr>
      <w:sz w:val="24"/>
    </w:rPr>
  </w:style>
  <w:style w:type="paragraph" w:customStyle="1" w:styleId="FR1">
    <w:name w:val="FR1"/>
    <w:pPr>
      <w:widowControl w:val="0"/>
      <w:suppressAutoHyphens/>
      <w:spacing w:before="320"/>
      <w:jc w:val="center"/>
    </w:pPr>
    <w:rPr>
      <w:rFonts w:ascii="Arial" w:hAnsi="Arial" w:cs="Tahoma"/>
      <w:lang/>
    </w:rPr>
  </w:style>
  <w:style w:type="paragraph" w:customStyle="1" w:styleId="Zawartotabeli">
    <w:name w:val="Zawartość tabeli"/>
    <w:basedOn w:val="Tekstpodstawowy"/>
    <w:pPr>
      <w:widowControl w:val="0"/>
      <w:suppressLineNumbers/>
      <w:autoSpaceDE w:val="0"/>
      <w:spacing w:after="120"/>
      <w:jc w:val="left"/>
    </w:pPr>
    <w:rPr>
      <w:b w:val="0"/>
      <w:sz w:val="20"/>
    </w:r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Tekstprzypisudolnego">
    <w:name w:val="footnote text"/>
    <w:basedOn w:val="Normalny"/>
    <w:link w:val="TekstprzypisudolnegoZnak"/>
    <w:uiPriority w:val="99"/>
    <w:rPr>
      <w:rFonts w:cs="Times New Roman"/>
      <w:lang w:val="x-none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StarSymbol"/>
      <w:b/>
      <w:bCs/>
      <w:sz w:val="24"/>
      <w:szCs w:val="24"/>
    </w:rPr>
  </w:style>
  <w:style w:type="paragraph" w:customStyle="1" w:styleId="Tekstdugiegocytatu">
    <w:name w:val="Tekst długiego cytatu"/>
    <w:basedOn w:val="Normalny"/>
    <w:pPr>
      <w:tabs>
        <w:tab w:val="left" w:pos="8931"/>
      </w:tabs>
      <w:ind w:left="1080" w:right="573"/>
      <w:jc w:val="both"/>
    </w:pPr>
    <w:rPr>
      <w:rFonts w:ascii="Arial" w:hAnsi="Arial"/>
      <w:sz w:val="22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 w:val="24"/>
      <w:szCs w:val="24"/>
    </w:rPr>
  </w:style>
  <w:style w:type="paragraph" w:styleId="Tekstpodstawowywcity3">
    <w:name w:val="Body Text Indent 3"/>
    <w:basedOn w:val="Normalny"/>
    <w:semiHidden/>
    <w:pPr>
      <w:ind w:left="360"/>
    </w:pPr>
    <w:rPr>
      <w:rFonts w:ascii="Tahoma" w:hAnsi="Tahoma" w:cs="Cambria"/>
      <w:bCs/>
    </w:rPr>
  </w:style>
  <w:style w:type="paragraph" w:styleId="Adresnakopercie">
    <w:name w:val="envelope address"/>
    <w:basedOn w:val="Normalny"/>
    <w:semiHidden/>
    <w:pPr>
      <w:spacing w:line="360" w:lineRule="auto"/>
      <w:ind w:left="2880" w:firstLine="1134"/>
      <w:jc w:val="both"/>
    </w:pPr>
    <w:rPr>
      <w:rFonts w:ascii="Arial" w:hAnsi="Arial"/>
      <w:b/>
      <w:sz w:val="40"/>
    </w:rPr>
  </w:style>
  <w:style w:type="paragraph" w:customStyle="1" w:styleId="AbsatzTableFormat">
    <w:name w:val="AbsatzTableFormat"/>
    <w:basedOn w:val="Normalny"/>
    <w:rPr>
      <w:rFonts w:ascii="Tahoma" w:hAnsi="Tahoma"/>
      <w:sz w:val="18"/>
    </w:rPr>
  </w:style>
  <w:style w:type="paragraph" w:customStyle="1" w:styleId="Nagwektabeli">
    <w:name w:val="Nagłówek tabeli"/>
    <w:basedOn w:val="Zawartotabeli"/>
    <w:pPr>
      <w:autoSpaceDE/>
      <w:jc w:val="center"/>
    </w:pPr>
    <w:rPr>
      <w:rFonts w:eastAsia="Tahoma"/>
      <w:b/>
      <w:i/>
      <w:sz w:val="24"/>
    </w:rPr>
  </w:style>
  <w:style w:type="paragraph" w:customStyle="1" w:styleId="Zawartoramki">
    <w:name w:val="Zawartość ramki"/>
    <w:basedOn w:val="Tekstpodstawowy"/>
  </w:style>
  <w:style w:type="paragraph" w:styleId="Tekstpodstawowywcity20">
    <w:name w:val="Body Text Indent 2"/>
    <w:basedOn w:val="Normalny"/>
    <w:semiHidden/>
    <w:pPr>
      <w:spacing w:before="120"/>
      <w:ind w:left="360"/>
      <w:jc w:val="both"/>
    </w:pPr>
    <w:rPr>
      <w:rFonts w:ascii="Tahoma" w:hAnsi="Tahoma"/>
      <w:color w:val="FF0000"/>
      <w:sz w:val="18"/>
    </w:rPr>
  </w:style>
  <w:style w:type="paragraph" w:styleId="Akapitzlist">
    <w:name w:val="List Paragraph"/>
    <w:basedOn w:val="Normalny"/>
    <w:link w:val="AkapitzlistZnak"/>
    <w:qFormat/>
    <w:pPr>
      <w:suppressAutoHyphens w:val="0"/>
      <w:ind w:left="708"/>
    </w:pPr>
    <w:rPr>
      <w:rFonts w:cs="Times New Roman"/>
      <w:lang w:eastAsia="pl-PL"/>
    </w:rPr>
  </w:style>
  <w:style w:type="character" w:customStyle="1" w:styleId="StopkaZnak">
    <w:name w:val="Stopka Znak"/>
    <w:link w:val="Stopka"/>
    <w:rsid w:val="00E15FC2"/>
    <w:rPr>
      <w:rFonts w:cs="Tahoma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FC2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15FC2"/>
    <w:rPr>
      <w:rFonts w:ascii="Tahoma" w:hAnsi="Tahoma" w:cs="Tahoma"/>
      <w:sz w:val="16"/>
      <w:szCs w:val="16"/>
      <w:lang/>
    </w:rPr>
  </w:style>
  <w:style w:type="character" w:customStyle="1" w:styleId="Nagwek3Znak">
    <w:name w:val="Nagłówek 3 Znak"/>
    <w:link w:val="Nagwek3"/>
    <w:rsid w:val="00F40C24"/>
    <w:rPr>
      <w:rFonts w:cs="Tahoma"/>
      <w:sz w:val="24"/>
      <w:lang/>
    </w:rPr>
  </w:style>
  <w:style w:type="paragraph" w:styleId="Tytu">
    <w:name w:val="Title"/>
    <w:basedOn w:val="Normalny"/>
    <w:link w:val="TytuZnak"/>
    <w:qFormat/>
    <w:rsid w:val="00C845C8"/>
    <w:pPr>
      <w:suppressAutoHyphens w:val="0"/>
      <w:jc w:val="center"/>
    </w:pPr>
    <w:rPr>
      <w:rFonts w:ascii="Arial" w:hAnsi="Arial" w:cs="Times New Roman"/>
      <w:b/>
      <w:sz w:val="28"/>
      <w:lang w:val="x-none" w:eastAsia="x-none"/>
    </w:rPr>
  </w:style>
  <w:style w:type="character" w:customStyle="1" w:styleId="TytuZnak">
    <w:name w:val="Tytuł Znak"/>
    <w:link w:val="Tytu"/>
    <w:rsid w:val="00C845C8"/>
    <w:rPr>
      <w:rFonts w:ascii="Arial" w:hAnsi="Arial"/>
      <w:b/>
      <w:sz w:val="28"/>
    </w:rPr>
  </w:style>
  <w:style w:type="character" w:customStyle="1" w:styleId="NagwekZnak">
    <w:name w:val="Nagłówek Znak"/>
    <w:link w:val="Nagwek0"/>
    <w:uiPriority w:val="99"/>
    <w:rsid w:val="00AD68BF"/>
    <w:rPr>
      <w:rFonts w:cs="Tahoma"/>
      <w:lang/>
    </w:rPr>
  </w:style>
  <w:style w:type="paragraph" w:customStyle="1" w:styleId="Tekstpodstawowy22">
    <w:name w:val="Tekst podstawowy 22"/>
    <w:basedOn w:val="Normalny"/>
    <w:rsid w:val="00F36625"/>
    <w:pPr>
      <w:jc w:val="both"/>
    </w:pPr>
    <w:rPr>
      <w:rFonts w:cs="Times New Roman"/>
      <w:sz w:val="24"/>
      <w:lang w:eastAsia="ar-SA"/>
    </w:rPr>
  </w:style>
  <w:style w:type="table" w:styleId="Tabela-Siatka">
    <w:name w:val="Table Grid"/>
    <w:basedOn w:val="Standardowy"/>
    <w:uiPriority w:val="59"/>
    <w:rsid w:val="00BB7D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locked/>
    <w:rsid w:val="0028003D"/>
  </w:style>
  <w:style w:type="character" w:customStyle="1" w:styleId="TekstpodstawowyZnak">
    <w:name w:val="Tekst podstawowy Znak"/>
    <w:aliases w:val="(F2) Znak1,(F2) Znak"/>
    <w:link w:val="Tekstpodstawowy"/>
    <w:semiHidden/>
    <w:rsid w:val="00B731AA"/>
    <w:rPr>
      <w:rFonts w:cs="Tahoma"/>
      <w:b/>
      <w:sz w:val="24"/>
      <w:lang/>
    </w:rPr>
  </w:style>
  <w:style w:type="character" w:customStyle="1" w:styleId="Tekstpodstawowy2Znak">
    <w:name w:val="Tekst podstawowy 2 Znak"/>
    <w:link w:val="Tekstpodstawowy2"/>
    <w:semiHidden/>
    <w:rsid w:val="00942D60"/>
    <w:rPr>
      <w:rFonts w:cs="Tahoma"/>
      <w:sz w:val="24"/>
      <w:lang/>
    </w:rPr>
  </w:style>
  <w:style w:type="paragraph" w:customStyle="1" w:styleId="Styl1">
    <w:name w:val="Styl1"/>
    <w:basedOn w:val="Normalny"/>
    <w:rsid w:val="00CC7D00"/>
    <w:pPr>
      <w:tabs>
        <w:tab w:val="left" w:pos="360"/>
      </w:tabs>
      <w:jc w:val="both"/>
    </w:pPr>
    <w:rPr>
      <w:rFonts w:ascii="Tahoma" w:hAnsi="Tahoma" w:cs="Times New Roman"/>
      <w:sz w:val="22"/>
      <w:szCs w:val="24"/>
      <w:lang w:eastAsia="ar-SA"/>
    </w:rPr>
  </w:style>
  <w:style w:type="paragraph" w:customStyle="1" w:styleId="Styl2">
    <w:name w:val="Styl2"/>
    <w:basedOn w:val="Normalny"/>
    <w:rsid w:val="00CC7D00"/>
    <w:pPr>
      <w:numPr>
        <w:numId w:val="1"/>
      </w:numPr>
      <w:jc w:val="both"/>
    </w:pPr>
    <w:rPr>
      <w:rFonts w:ascii="Tahoma" w:hAnsi="Tahoma"/>
      <w:sz w:val="22"/>
      <w:szCs w:val="24"/>
      <w:lang w:eastAsia="ar-SA"/>
    </w:rPr>
  </w:style>
  <w:style w:type="paragraph" w:customStyle="1" w:styleId="Styl9">
    <w:name w:val="Styl9"/>
    <w:basedOn w:val="Styl2"/>
    <w:rsid w:val="00CC7D00"/>
    <w:pPr>
      <w:numPr>
        <w:numId w:val="2"/>
      </w:numPr>
      <w:ind w:left="993" w:hanging="284"/>
    </w:pPr>
  </w:style>
  <w:style w:type="character" w:styleId="Uwydatnienie">
    <w:name w:val="Emphasis"/>
    <w:uiPriority w:val="20"/>
    <w:qFormat/>
    <w:rsid w:val="00032691"/>
    <w:rPr>
      <w:i/>
      <w:iCs/>
    </w:rPr>
  </w:style>
  <w:style w:type="character" w:customStyle="1" w:styleId="TekstprzypisudolnegoZnak">
    <w:name w:val="Tekst przypisu dolnego Znak"/>
    <w:link w:val="Tekstprzypisudolnego"/>
    <w:uiPriority w:val="99"/>
    <w:rsid w:val="00BA69EC"/>
    <w:rPr>
      <w:rFonts w:cs="Tahoma"/>
      <w:lang/>
    </w:rPr>
  </w:style>
  <w:style w:type="character" w:styleId="Odwoanieprzypisudolnego">
    <w:name w:val="footnote reference"/>
    <w:uiPriority w:val="99"/>
    <w:semiHidden/>
    <w:unhideWhenUsed/>
    <w:rsid w:val="00BA69EC"/>
    <w:rPr>
      <w:vertAlign w:val="superscript"/>
    </w:rPr>
  </w:style>
  <w:style w:type="paragraph" w:customStyle="1" w:styleId="Tekstpodstawowy21">
    <w:name w:val="Tekst podstawowy 21"/>
    <w:basedOn w:val="Normalny"/>
    <w:rsid w:val="00D110ED"/>
    <w:pPr>
      <w:jc w:val="both"/>
    </w:pPr>
    <w:rPr>
      <w:rFonts w:cs="Calibri"/>
      <w:lang w:eastAsia="ar-SA"/>
    </w:rPr>
  </w:style>
  <w:style w:type="paragraph" w:customStyle="1" w:styleId="western">
    <w:name w:val="western"/>
    <w:basedOn w:val="Normalny"/>
    <w:rsid w:val="00102167"/>
    <w:pPr>
      <w:suppressAutoHyphens w:val="0"/>
      <w:spacing w:before="100" w:beforeAutospacing="1" w:after="119" w:line="102" w:lineRule="atLeast"/>
    </w:pPr>
    <w:rPr>
      <w:rFonts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rsid w:val="00DA21E1"/>
    <w:rPr>
      <w:rFonts w:cs="Tahoma"/>
      <w:b/>
      <w:sz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Tahoma"/>
      <w:lang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rFonts w:cs="Times New Roman"/>
      <w:sz w:val="24"/>
      <w:lang w:val="x-non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  <w:i/>
      <w:iCs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 w:cs="StarSymbol"/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StarSymbol" w:eastAsia="StarSymbol" w:hAnsi="StarSymbol"/>
      <w:sz w:val="18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StarSymbol" w:eastAsia="StarSymbol" w:hAnsi="StarSymbol"/>
      <w:sz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55z1">
    <w:name w:val="WW8Num55z1"/>
    <w:rPr>
      <w:b/>
    </w:rPr>
  </w:style>
  <w:style w:type="character" w:customStyle="1" w:styleId="WW8Num68z2">
    <w:name w:val="WW8Num68z2"/>
    <w:rPr>
      <w:rFonts w:ascii="Times New Roman" w:eastAsia="Times New Roman" w:hAnsi="Times New Roman" w:cs="Tahoma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68z4">
    <w:name w:val="WW8Num68z4"/>
    <w:rPr>
      <w:rFonts w:ascii="Courier New" w:hAnsi="Courier New"/>
    </w:rPr>
  </w:style>
  <w:style w:type="character" w:customStyle="1" w:styleId="WW8Num68z5">
    <w:name w:val="WW8Num68z5"/>
    <w:rPr>
      <w:rFonts w:ascii="Wingdings" w:hAnsi="Wingdings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82z0">
    <w:name w:val="WW8Num82z0"/>
    <w:rPr>
      <w:rFonts w:ascii="Wingdings" w:hAnsi="Wingdings"/>
    </w:rPr>
  </w:style>
  <w:style w:type="character" w:customStyle="1" w:styleId="WW8Num82z1">
    <w:name w:val="WW8Num82z1"/>
    <w:rPr>
      <w:rFonts w:ascii="Courier New" w:hAnsi="Courier New"/>
    </w:rPr>
  </w:style>
  <w:style w:type="character" w:customStyle="1" w:styleId="WW8Num82z3">
    <w:name w:val="WW8Num82z3"/>
    <w:rPr>
      <w:rFonts w:ascii="Symbol" w:hAnsi="Symbol"/>
    </w:rPr>
  </w:style>
  <w:style w:type="character" w:customStyle="1" w:styleId="WW8Num83z0">
    <w:name w:val="WW8Num83z0"/>
    <w:rPr>
      <w:b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ambria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9z0">
    <w:name w:val="WW8Num99z0"/>
    <w:rPr>
      <w:rFonts w:ascii="Times New Roman" w:eastAsia="Times New Roman" w:hAnsi="Times New Roman" w:cs="Tahoma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99z3">
    <w:name w:val="WW8Num99z3"/>
    <w:rPr>
      <w:rFonts w:ascii="Symbol" w:hAnsi="Symbol"/>
    </w:rPr>
  </w:style>
  <w:style w:type="character" w:customStyle="1" w:styleId="WW8Num101z0">
    <w:name w:val="WW8Num101z0"/>
    <w:rPr>
      <w:b w:val="0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/>
    </w:rPr>
  </w:style>
  <w:style w:type="character" w:customStyle="1" w:styleId="WW8Num117z0">
    <w:name w:val="WW8Num117z0"/>
    <w:rPr>
      <w:rFonts w:ascii="Wingdings" w:hAnsi="Wingdings"/>
    </w:rPr>
  </w:style>
  <w:style w:type="character" w:customStyle="1" w:styleId="WW8Num129z1">
    <w:name w:val="WW8Num129z1"/>
    <w:rPr>
      <w:rFonts w:ascii="Symbol" w:eastAsia="Times New Roman" w:hAnsi="Symbol" w:cs="StarSymbol"/>
    </w:rPr>
  </w:style>
  <w:style w:type="character" w:customStyle="1" w:styleId="WW8Num129z2">
    <w:name w:val="WW8Num129z2"/>
    <w:rPr>
      <w:rFonts w:ascii="Times New Roman" w:eastAsia="Times New Roman" w:hAnsi="Times New Roman" w:cs="Tahoma"/>
    </w:rPr>
  </w:style>
  <w:style w:type="character" w:customStyle="1" w:styleId="WW8Num131z0">
    <w:name w:val="WW8Num131z0"/>
    <w:rPr>
      <w:rFonts w:ascii="Times New Roman" w:hAnsi="Times New Roman"/>
    </w:rPr>
  </w:style>
  <w:style w:type="character" w:customStyle="1" w:styleId="WW8Num147z0">
    <w:name w:val="WW8Num147z0"/>
    <w:rPr>
      <w:rFonts w:ascii="Times New Roman" w:eastAsia="Times New Roman" w:hAnsi="Times New Roman" w:cs="Tahoma"/>
    </w:rPr>
  </w:style>
  <w:style w:type="character" w:customStyle="1" w:styleId="WW8Num147z1">
    <w:name w:val="WW8Num147z1"/>
    <w:rPr>
      <w:rFonts w:ascii="Wingdings" w:hAnsi="Wingdings"/>
    </w:rPr>
  </w:style>
  <w:style w:type="character" w:customStyle="1" w:styleId="WW8Num147z3">
    <w:name w:val="WW8Num147z3"/>
    <w:rPr>
      <w:rFonts w:ascii="Symbol" w:hAnsi="Symbol"/>
    </w:rPr>
  </w:style>
  <w:style w:type="character" w:customStyle="1" w:styleId="WW8Num147z4">
    <w:name w:val="WW8Num147z4"/>
    <w:rPr>
      <w:rFonts w:ascii="Courier New" w:hAnsi="Courier New"/>
    </w:rPr>
  </w:style>
  <w:style w:type="character" w:customStyle="1" w:styleId="WW8Num154z0">
    <w:name w:val="WW8Num154z0"/>
    <w:rPr>
      <w:rFonts w:ascii="Wingdings" w:hAnsi="Wingdings"/>
    </w:rPr>
  </w:style>
  <w:style w:type="character" w:customStyle="1" w:styleId="WW8Num154z1">
    <w:name w:val="WW8Num154z1"/>
    <w:rPr>
      <w:rFonts w:ascii="Courier New" w:hAnsi="Courier New"/>
    </w:rPr>
  </w:style>
  <w:style w:type="character" w:customStyle="1" w:styleId="WW8Num154z3">
    <w:name w:val="WW8Num154z3"/>
    <w:rPr>
      <w:rFonts w:ascii="Symbol" w:hAnsi="Symbol"/>
    </w:rPr>
  </w:style>
  <w:style w:type="character" w:customStyle="1" w:styleId="WW8Num160z0">
    <w:name w:val="WW8Num160z0"/>
    <w:rPr>
      <w:rFonts w:ascii="Symbol" w:hAnsi="Symbol"/>
      <w:sz w:val="28"/>
    </w:rPr>
  </w:style>
  <w:style w:type="character" w:customStyle="1" w:styleId="WW8Num161z0">
    <w:name w:val="WW8Num161z0"/>
    <w:rPr>
      <w:rFonts w:ascii="Times New Roman" w:eastAsia="Times New Roman" w:hAnsi="Times New Roman" w:cs="Tahoma"/>
    </w:rPr>
  </w:style>
  <w:style w:type="character" w:customStyle="1" w:styleId="WW8Num161z1">
    <w:name w:val="WW8Num161z1"/>
    <w:rPr>
      <w:rFonts w:ascii="Courier New" w:hAnsi="Courier New"/>
    </w:rPr>
  </w:style>
  <w:style w:type="character" w:customStyle="1" w:styleId="WW8Num161z2">
    <w:name w:val="WW8Num161z2"/>
    <w:rPr>
      <w:rFonts w:ascii="Wingdings" w:hAnsi="Wingdings"/>
    </w:rPr>
  </w:style>
  <w:style w:type="character" w:customStyle="1" w:styleId="WW8Num161z3">
    <w:name w:val="WW8Num161z3"/>
    <w:rPr>
      <w:rFonts w:ascii="Symbol" w:hAnsi="Symbol"/>
    </w:rPr>
  </w:style>
  <w:style w:type="character" w:customStyle="1" w:styleId="WW8Num167z0">
    <w:name w:val="WW8Num167z0"/>
    <w:rPr>
      <w:rFonts w:ascii="Symbol" w:hAnsi="Symbol"/>
    </w:rPr>
  </w:style>
  <w:style w:type="character" w:customStyle="1" w:styleId="WW8Num167z1">
    <w:name w:val="WW8Num167z1"/>
    <w:rPr>
      <w:rFonts w:ascii="Courier New" w:hAnsi="Courier New" w:cs="Cambria"/>
    </w:rPr>
  </w:style>
  <w:style w:type="character" w:customStyle="1" w:styleId="WW8Num167z2">
    <w:name w:val="WW8Num167z2"/>
    <w:rPr>
      <w:rFonts w:ascii="Wingdings" w:hAnsi="Wingdings"/>
    </w:rPr>
  </w:style>
  <w:style w:type="character" w:customStyle="1" w:styleId="WW8Num171z1">
    <w:name w:val="WW8Num171z1"/>
    <w:rPr>
      <w:rFonts w:ascii="Times New Roman" w:hAnsi="Times New Roman" w:cs="Tahoma"/>
    </w:rPr>
  </w:style>
  <w:style w:type="character" w:customStyle="1" w:styleId="WW8Num188z0">
    <w:name w:val="WW8Num188z0"/>
    <w:rPr>
      <w:b w:val="0"/>
      <w:sz w:val="18"/>
    </w:rPr>
  </w:style>
  <w:style w:type="character" w:customStyle="1" w:styleId="WW8Num195z0">
    <w:name w:val="WW8Num195z0"/>
    <w:rPr>
      <w:rFonts w:ascii="Wingdings" w:hAnsi="Wingdings"/>
    </w:rPr>
  </w:style>
  <w:style w:type="character" w:customStyle="1" w:styleId="WW8Num203z0">
    <w:name w:val="WW8Num203z0"/>
    <w:rPr>
      <w:rFonts w:ascii="Symbol" w:eastAsia="Times New Roman" w:hAnsi="Symbol" w:cs="Tahoma"/>
      <w:sz w:val="20"/>
    </w:rPr>
  </w:style>
  <w:style w:type="character" w:customStyle="1" w:styleId="WW8Num203z1">
    <w:name w:val="WW8Num203z1"/>
    <w:rPr>
      <w:rFonts w:ascii="Courier New" w:hAnsi="Courier New"/>
    </w:rPr>
  </w:style>
  <w:style w:type="character" w:customStyle="1" w:styleId="WW8Num203z2">
    <w:name w:val="WW8Num203z2"/>
    <w:rPr>
      <w:rFonts w:ascii="Wingdings" w:hAnsi="Wingdings"/>
    </w:rPr>
  </w:style>
  <w:style w:type="character" w:customStyle="1" w:styleId="WW8Num203z3">
    <w:name w:val="WW8Num203z3"/>
    <w:rPr>
      <w:rFonts w:ascii="Symbol" w:hAnsi="Symbol"/>
    </w:rPr>
  </w:style>
  <w:style w:type="character" w:customStyle="1" w:styleId="WW8Num204z2">
    <w:name w:val="WW8Num204z2"/>
    <w:rPr>
      <w:rFonts w:ascii="Times New Roman" w:eastAsia="Times New Roman" w:hAnsi="Times New Roman" w:cs="Tahoma"/>
    </w:rPr>
  </w:style>
  <w:style w:type="character" w:customStyle="1" w:styleId="WW8Num204z3">
    <w:name w:val="WW8Num204z3"/>
    <w:rPr>
      <w:rFonts w:ascii="Symbol" w:hAnsi="Symbol"/>
    </w:rPr>
  </w:style>
  <w:style w:type="character" w:customStyle="1" w:styleId="WW8Num204z4">
    <w:name w:val="WW8Num204z4"/>
    <w:rPr>
      <w:rFonts w:ascii="Courier New" w:hAnsi="Courier New"/>
    </w:rPr>
  </w:style>
  <w:style w:type="character" w:customStyle="1" w:styleId="WW8Num204z5">
    <w:name w:val="WW8Num204z5"/>
    <w:rPr>
      <w:rFonts w:ascii="Wingdings" w:hAnsi="Wingdings"/>
    </w:rPr>
  </w:style>
  <w:style w:type="character" w:customStyle="1" w:styleId="WW8Num212z1">
    <w:name w:val="WW8Num212z1"/>
    <w:rPr>
      <w:rFonts w:ascii="Symbol" w:hAnsi="Symbol"/>
      <w:color w:val="auto"/>
      <w:sz w:val="22"/>
    </w:rPr>
  </w:style>
  <w:style w:type="character" w:customStyle="1" w:styleId="WW8Num215z1">
    <w:name w:val="WW8Num215z1"/>
    <w:rPr>
      <w:b/>
      <w:sz w:val="28"/>
    </w:rPr>
  </w:style>
  <w:style w:type="character" w:customStyle="1" w:styleId="WW8Num218z0">
    <w:name w:val="WW8Num218z0"/>
    <w:rPr>
      <w:rFonts w:ascii="Wingdings" w:hAnsi="Wingdings"/>
    </w:rPr>
  </w:style>
  <w:style w:type="character" w:customStyle="1" w:styleId="WW8Num221z0">
    <w:name w:val="WW8Num221z0"/>
    <w:rPr>
      <w:rFonts w:ascii="Times New Roman" w:hAnsi="Times New Roman"/>
    </w:rPr>
  </w:style>
  <w:style w:type="character" w:customStyle="1" w:styleId="WW8Num235z0">
    <w:name w:val="WW8Num235z0"/>
    <w:rPr>
      <w:rFonts w:ascii="Times New Roman" w:eastAsia="Times New Roman" w:hAnsi="Times New Roman" w:cs="Tahoma"/>
    </w:rPr>
  </w:style>
  <w:style w:type="character" w:customStyle="1" w:styleId="WW8Num235z1">
    <w:name w:val="WW8Num235z1"/>
    <w:rPr>
      <w:rFonts w:ascii="Courier New" w:hAnsi="Courier New"/>
    </w:rPr>
  </w:style>
  <w:style w:type="character" w:customStyle="1" w:styleId="WW8Num235z2">
    <w:name w:val="WW8Num235z2"/>
    <w:rPr>
      <w:rFonts w:ascii="Wingdings" w:hAnsi="Wingdings"/>
    </w:rPr>
  </w:style>
  <w:style w:type="character" w:customStyle="1" w:styleId="WW8Num235z3">
    <w:name w:val="WW8Num235z3"/>
    <w:rPr>
      <w:rFonts w:ascii="Symbol" w:hAnsi="Symbol"/>
    </w:rPr>
  </w:style>
  <w:style w:type="character" w:customStyle="1" w:styleId="WW8Num238z0">
    <w:name w:val="WW8Num238z0"/>
    <w:rPr>
      <w:rFonts w:ascii="Wingdings" w:hAnsi="Wingdings"/>
    </w:rPr>
  </w:style>
  <w:style w:type="character" w:customStyle="1" w:styleId="WW8Num243z0">
    <w:name w:val="WW8Num243z0"/>
    <w:rPr>
      <w:b/>
    </w:rPr>
  </w:style>
  <w:style w:type="character" w:customStyle="1" w:styleId="WW8Num254z0">
    <w:name w:val="WW8Num254z0"/>
    <w:rPr>
      <w:b/>
    </w:rPr>
  </w:style>
  <w:style w:type="character" w:customStyle="1" w:styleId="WW8Num262z1">
    <w:name w:val="WW8Num262z1"/>
    <w:rPr>
      <w:b/>
    </w:rPr>
  </w:style>
  <w:style w:type="character" w:customStyle="1" w:styleId="WW8Num265z0">
    <w:name w:val="WW8Num265z0"/>
    <w:rPr>
      <w:rFonts w:ascii="Wingdings" w:hAnsi="Wingdings"/>
    </w:rPr>
  </w:style>
  <w:style w:type="character" w:customStyle="1" w:styleId="WW8Num266z0">
    <w:name w:val="WW8Num266z0"/>
    <w:rPr>
      <w:rFonts w:ascii="Wingdings" w:hAnsi="Wingdings"/>
    </w:rPr>
  </w:style>
  <w:style w:type="character" w:customStyle="1" w:styleId="WW8Num271z0">
    <w:name w:val="WW8Num271z0"/>
    <w:rPr>
      <w:rFonts w:ascii="Symbol" w:hAnsi="Symbol"/>
    </w:rPr>
  </w:style>
  <w:style w:type="character" w:customStyle="1" w:styleId="WW8Num271z1">
    <w:name w:val="WW8Num271z1"/>
    <w:rPr>
      <w:rFonts w:ascii="Courier New" w:hAnsi="Courier New"/>
    </w:rPr>
  </w:style>
  <w:style w:type="character" w:customStyle="1" w:styleId="WW8Num271z2">
    <w:name w:val="WW8Num271z2"/>
    <w:rPr>
      <w:rFonts w:ascii="Wingdings" w:hAnsi="Wingdings"/>
    </w:rPr>
  </w:style>
  <w:style w:type="character" w:customStyle="1" w:styleId="WW8Num275z0">
    <w:name w:val="WW8Num275z0"/>
    <w:rPr>
      <w:b/>
    </w:rPr>
  </w:style>
  <w:style w:type="character" w:customStyle="1" w:styleId="WW8Num284z0">
    <w:name w:val="WW8Num284z0"/>
    <w:rPr>
      <w:b w:val="0"/>
    </w:rPr>
  </w:style>
  <w:style w:type="character" w:customStyle="1" w:styleId="WW8Num285z0">
    <w:name w:val="WW8Num285z0"/>
    <w:rPr>
      <w:rFonts w:ascii="Symbol" w:hAnsi="Symbol"/>
    </w:rPr>
  </w:style>
  <w:style w:type="character" w:customStyle="1" w:styleId="WW8Num285z1">
    <w:name w:val="WW8Num285z1"/>
    <w:rPr>
      <w:rFonts w:ascii="Courier New" w:hAnsi="Courier New"/>
    </w:rPr>
  </w:style>
  <w:style w:type="character" w:customStyle="1" w:styleId="WW8Num285z2">
    <w:name w:val="WW8Num285z2"/>
    <w:rPr>
      <w:rFonts w:ascii="Wingdings" w:hAnsi="Wingdings"/>
    </w:rPr>
  </w:style>
  <w:style w:type="character" w:customStyle="1" w:styleId="WW8Num301z0">
    <w:name w:val="WW8Num301z0"/>
    <w:rPr>
      <w:rFonts w:ascii="Symbol" w:eastAsia="Times New Roman" w:hAnsi="Symbol" w:cs="Tahoma"/>
      <w:sz w:val="20"/>
    </w:rPr>
  </w:style>
  <w:style w:type="character" w:customStyle="1" w:styleId="WW8Num301z1">
    <w:name w:val="WW8Num301z1"/>
    <w:rPr>
      <w:rFonts w:ascii="Courier New" w:hAnsi="Courier New"/>
    </w:rPr>
  </w:style>
  <w:style w:type="character" w:customStyle="1" w:styleId="WW8Num301z2">
    <w:name w:val="WW8Num301z2"/>
    <w:rPr>
      <w:rFonts w:ascii="Wingdings" w:hAnsi="Wingdings"/>
    </w:rPr>
  </w:style>
  <w:style w:type="character" w:customStyle="1" w:styleId="WW8Num301z3">
    <w:name w:val="WW8Num301z3"/>
    <w:rPr>
      <w:rFonts w:ascii="Symbol" w:hAnsi="Symbol"/>
    </w:rPr>
  </w:style>
  <w:style w:type="character" w:customStyle="1" w:styleId="WW8Num302z0">
    <w:name w:val="WW8Num302z0"/>
    <w:rPr>
      <w:rFonts w:ascii="Wingdings" w:hAnsi="Wingdings"/>
    </w:rPr>
  </w:style>
  <w:style w:type="character" w:customStyle="1" w:styleId="WW8Num313z0">
    <w:name w:val="WW8Num313z0"/>
    <w:rPr>
      <w:b/>
      <w:u w:val="single"/>
    </w:rPr>
  </w:style>
  <w:style w:type="character" w:customStyle="1" w:styleId="WW8Num314z0">
    <w:name w:val="WW8Num314z0"/>
    <w:rPr>
      <w:rFonts w:ascii="Times New Roman" w:eastAsia="Times New Roman" w:hAnsi="Times New Roman" w:cs="Tahoma"/>
    </w:rPr>
  </w:style>
  <w:style w:type="character" w:customStyle="1" w:styleId="WW8Num314z1">
    <w:name w:val="WW8Num314z1"/>
    <w:rPr>
      <w:rFonts w:ascii="Courier New" w:hAnsi="Courier New"/>
    </w:rPr>
  </w:style>
  <w:style w:type="character" w:customStyle="1" w:styleId="WW8Num314z2">
    <w:name w:val="WW8Num314z2"/>
    <w:rPr>
      <w:rFonts w:ascii="Wingdings" w:hAnsi="Wingdings"/>
    </w:rPr>
  </w:style>
  <w:style w:type="character" w:customStyle="1" w:styleId="WW8Num314z3">
    <w:name w:val="WW8Num314z3"/>
    <w:rPr>
      <w:rFonts w:ascii="Symbol" w:hAnsi="Symbol"/>
    </w:rPr>
  </w:style>
  <w:style w:type="character" w:customStyle="1" w:styleId="WW8Num316z0">
    <w:name w:val="WW8Num316z0"/>
    <w:rPr>
      <w:rFonts w:ascii="Wingdings" w:eastAsia="Times New Roman" w:hAnsi="Wingdings" w:cs="Tahoma"/>
    </w:rPr>
  </w:style>
  <w:style w:type="character" w:customStyle="1" w:styleId="WW8Num316z1">
    <w:name w:val="WW8Num316z1"/>
    <w:rPr>
      <w:rFonts w:ascii="Courier New" w:hAnsi="Courier New"/>
    </w:rPr>
  </w:style>
  <w:style w:type="character" w:customStyle="1" w:styleId="WW8Num316z2">
    <w:name w:val="WW8Num316z2"/>
    <w:rPr>
      <w:rFonts w:ascii="Wingdings" w:hAnsi="Wingdings"/>
    </w:rPr>
  </w:style>
  <w:style w:type="character" w:customStyle="1" w:styleId="WW8Num316z3">
    <w:name w:val="WW8Num316z3"/>
    <w:rPr>
      <w:rFonts w:ascii="Symbol" w:hAnsi="Symbol"/>
    </w:rPr>
  </w:style>
  <w:style w:type="character" w:customStyle="1" w:styleId="WW8Num320z0">
    <w:name w:val="WW8Num320z0"/>
    <w:rPr>
      <w:rFonts w:ascii="Times New Roman" w:hAnsi="Times New Roman"/>
    </w:rPr>
  </w:style>
  <w:style w:type="character" w:customStyle="1" w:styleId="WW8Num322z0">
    <w:name w:val="WW8Num322z0"/>
    <w:rPr>
      <w:rFonts w:ascii="Symbol" w:hAnsi="Symbol"/>
    </w:rPr>
  </w:style>
  <w:style w:type="character" w:customStyle="1" w:styleId="WW8Num322z1">
    <w:name w:val="WW8Num322z1"/>
    <w:rPr>
      <w:rFonts w:ascii="Courier New" w:hAnsi="Courier New"/>
    </w:rPr>
  </w:style>
  <w:style w:type="character" w:customStyle="1" w:styleId="WW8Num322z2">
    <w:name w:val="WW8Num322z2"/>
    <w:rPr>
      <w:rFonts w:ascii="Wingdings" w:hAnsi="Wingdings"/>
    </w:rPr>
  </w:style>
  <w:style w:type="character" w:customStyle="1" w:styleId="WW8Num323z0">
    <w:name w:val="WW8Num323z0"/>
    <w:rPr>
      <w:rFonts w:ascii="Times New Roman" w:eastAsia="Times New Roman" w:hAnsi="Times New Roman" w:cs="Tahoma"/>
    </w:rPr>
  </w:style>
  <w:style w:type="character" w:customStyle="1" w:styleId="WW8Num323z1">
    <w:name w:val="WW8Num323z1"/>
    <w:rPr>
      <w:rFonts w:ascii="Courier New" w:hAnsi="Courier New"/>
    </w:rPr>
  </w:style>
  <w:style w:type="character" w:customStyle="1" w:styleId="WW8Num323z2">
    <w:name w:val="WW8Num323z2"/>
    <w:rPr>
      <w:rFonts w:ascii="Wingdings" w:hAnsi="Wingdings"/>
    </w:rPr>
  </w:style>
  <w:style w:type="character" w:customStyle="1" w:styleId="WW8Num323z3">
    <w:name w:val="WW8Num323z3"/>
    <w:rPr>
      <w:rFonts w:ascii="Symbol" w:hAnsi="Symbol"/>
    </w:rPr>
  </w:style>
  <w:style w:type="character" w:customStyle="1" w:styleId="WW8Num334z0">
    <w:name w:val="WW8Num334z0"/>
    <w:rPr>
      <w:rFonts w:ascii="Wingdings" w:hAnsi="Wingdings"/>
    </w:rPr>
  </w:style>
  <w:style w:type="character" w:customStyle="1" w:styleId="WW8Num335z0">
    <w:name w:val="WW8Num335z0"/>
    <w:rPr>
      <w:rFonts w:ascii="Symbol" w:hAnsi="Symbol"/>
    </w:rPr>
  </w:style>
  <w:style w:type="character" w:customStyle="1" w:styleId="WW8Num335z1">
    <w:name w:val="WW8Num335z1"/>
    <w:rPr>
      <w:rFonts w:ascii="Courier New" w:hAnsi="Courier New"/>
    </w:rPr>
  </w:style>
  <w:style w:type="character" w:customStyle="1" w:styleId="WW8Num335z2">
    <w:name w:val="WW8Num335z2"/>
    <w:rPr>
      <w:rFonts w:ascii="Wingdings" w:hAnsi="Wingdings"/>
    </w:rPr>
  </w:style>
  <w:style w:type="character" w:customStyle="1" w:styleId="WW8Num346z0">
    <w:name w:val="WW8Num346z0"/>
    <w:rPr>
      <w:rFonts w:ascii="Wingdings" w:hAnsi="Wingdings"/>
    </w:rPr>
  </w:style>
  <w:style w:type="character" w:customStyle="1" w:styleId="WW8Num350z2">
    <w:name w:val="WW8Num350z2"/>
    <w:rPr>
      <w:rFonts w:ascii="Times New Roman" w:eastAsia="Times New Roman" w:hAnsi="Times New Roman" w:cs="Tahoma"/>
    </w:rPr>
  </w:style>
  <w:style w:type="character" w:customStyle="1" w:styleId="WW8Num350z3">
    <w:name w:val="WW8Num350z3"/>
    <w:rPr>
      <w:rFonts w:ascii="Symbol" w:hAnsi="Symbol"/>
    </w:rPr>
  </w:style>
  <w:style w:type="character" w:customStyle="1" w:styleId="WW8Num350z4">
    <w:name w:val="WW8Num350z4"/>
    <w:rPr>
      <w:rFonts w:ascii="Courier New" w:hAnsi="Courier New"/>
    </w:rPr>
  </w:style>
  <w:style w:type="character" w:customStyle="1" w:styleId="WW8Num350z5">
    <w:name w:val="WW8Num350z5"/>
    <w:rPr>
      <w:rFonts w:ascii="Wingdings" w:hAnsi="Wingdings"/>
    </w:rPr>
  </w:style>
  <w:style w:type="character" w:customStyle="1" w:styleId="WW8NumSt232z0">
    <w:name w:val="WW8NumSt232z0"/>
    <w:rPr>
      <w:rFonts w:ascii="Symbol" w:hAnsi="Symbol"/>
    </w:rPr>
  </w:style>
  <w:style w:type="character" w:customStyle="1" w:styleId="WW8NumSt363z0">
    <w:name w:val="WW8NumSt363z0"/>
    <w:rPr>
      <w:rFonts w:ascii="Symbol" w:hAnsi="Symbol"/>
    </w:rPr>
  </w:style>
  <w:style w:type="character" w:customStyle="1" w:styleId="WW8NumSt414z0">
    <w:name w:val="WW8NumSt414z0"/>
    <w:rPr>
      <w:rFonts w:ascii="Symbol" w:hAnsi="Symbol"/>
    </w:rPr>
  </w:style>
  <w:style w:type="character" w:customStyle="1" w:styleId="WW8NumSt450z0">
    <w:name w:val="WW8NumSt450z0"/>
    <w:rPr>
      <w:rFonts w:ascii="Symbol" w:hAnsi="Symbol"/>
    </w:rPr>
  </w:style>
  <w:style w:type="character" w:styleId="Domylnaczcionkaakapitu0">
    <w:name w:val="Default Paragraph Font"/>
    <w:semiHidden/>
  </w:style>
  <w:style w:type="character" w:styleId="Numerstrony">
    <w:name w:val="page number"/>
    <w:basedOn w:val="Domylnaczcionkaakapitu0"/>
    <w:semiHidden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aliases w:val="(F2)"/>
    <w:basedOn w:val="Normalny"/>
    <w:link w:val="TekstpodstawowyZnak"/>
    <w:semiHidden/>
    <w:pPr>
      <w:jc w:val="both"/>
    </w:pPr>
    <w:rPr>
      <w:rFonts w:cs="Times New Roman"/>
      <w:b/>
      <w:sz w:val="24"/>
      <w:lang w:val="x-none"/>
    </w:rPr>
  </w:style>
  <w:style w:type="paragraph" w:styleId="Lista">
    <w:name w:val="List"/>
    <w:basedOn w:val="Tekstpodstawowy"/>
    <w:semiHidden/>
    <w:rPr>
      <w:rFonts w:cs="Lucida Sans Unicode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 Unicod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cs="Times New Roman"/>
      <w:sz w:val="24"/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sz w:val="24"/>
    </w:rPr>
  </w:style>
  <w:style w:type="paragraph" w:styleId="Nagwek0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Tekstpodstawowy3">
    <w:name w:val="Body Text 3"/>
    <w:basedOn w:val="Normalny"/>
    <w:semiHidden/>
    <w:pPr>
      <w:jc w:val="center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firstLine="1134"/>
      <w:jc w:val="both"/>
    </w:pPr>
    <w:rPr>
      <w:sz w:val="24"/>
    </w:rPr>
  </w:style>
  <w:style w:type="paragraph" w:customStyle="1" w:styleId="FR1">
    <w:name w:val="FR1"/>
    <w:pPr>
      <w:widowControl w:val="0"/>
      <w:suppressAutoHyphens/>
      <w:spacing w:before="320"/>
      <w:jc w:val="center"/>
    </w:pPr>
    <w:rPr>
      <w:rFonts w:ascii="Arial" w:hAnsi="Arial" w:cs="Tahoma"/>
      <w:lang/>
    </w:rPr>
  </w:style>
  <w:style w:type="paragraph" w:customStyle="1" w:styleId="Zawartotabeli">
    <w:name w:val="Zawartość tabeli"/>
    <w:basedOn w:val="Tekstpodstawowy"/>
    <w:pPr>
      <w:widowControl w:val="0"/>
      <w:suppressLineNumbers/>
      <w:autoSpaceDE w:val="0"/>
      <w:spacing w:after="120"/>
      <w:jc w:val="left"/>
    </w:pPr>
    <w:rPr>
      <w:b w:val="0"/>
      <w:sz w:val="20"/>
    </w:r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Tekstprzypisudolnego">
    <w:name w:val="footnote text"/>
    <w:basedOn w:val="Normalny"/>
    <w:link w:val="TekstprzypisudolnegoZnak"/>
    <w:uiPriority w:val="99"/>
    <w:rPr>
      <w:rFonts w:cs="Times New Roman"/>
      <w:lang w:val="x-none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StarSymbol"/>
      <w:b/>
      <w:bCs/>
      <w:sz w:val="24"/>
      <w:szCs w:val="24"/>
    </w:rPr>
  </w:style>
  <w:style w:type="paragraph" w:customStyle="1" w:styleId="Tekstdugiegocytatu">
    <w:name w:val="Tekst długiego cytatu"/>
    <w:basedOn w:val="Normalny"/>
    <w:pPr>
      <w:tabs>
        <w:tab w:val="left" w:pos="8931"/>
      </w:tabs>
      <w:ind w:left="1080" w:right="573"/>
      <w:jc w:val="both"/>
    </w:pPr>
    <w:rPr>
      <w:rFonts w:ascii="Arial" w:hAnsi="Arial"/>
      <w:sz w:val="22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 w:val="24"/>
      <w:szCs w:val="24"/>
    </w:rPr>
  </w:style>
  <w:style w:type="paragraph" w:styleId="Tekstpodstawowywcity3">
    <w:name w:val="Body Text Indent 3"/>
    <w:basedOn w:val="Normalny"/>
    <w:semiHidden/>
    <w:pPr>
      <w:ind w:left="360"/>
    </w:pPr>
    <w:rPr>
      <w:rFonts w:ascii="Tahoma" w:hAnsi="Tahoma" w:cs="Cambria"/>
      <w:bCs/>
    </w:rPr>
  </w:style>
  <w:style w:type="paragraph" w:styleId="Adresnakopercie">
    <w:name w:val="envelope address"/>
    <w:basedOn w:val="Normalny"/>
    <w:semiHidden/>
    <w:pPr>
      <w:spacing w:line="360" w:lineRule="auto"/>
      <w:ind w:left="2880" w:firstLine="1134"/>
      <w:jc w:val="both"/>
    </w:pPr>
    <w:rPr>
      <w:rFonts w:ascii="Arial" w:hAnsi="Arial"/>
      <w:b/>
      <w:sz w:val="40"/>
    </w:rPr>
  </w:style>
  <w:style w:type="paragraph" w:customStyle="1" w:styleId="AbsatzTableFormat">
    <w:name w:val="AbsatzTableFormat"/>
    <w:basedOn w:val="Normalny"/>
    <w:rPr>
      <w:rFonts w:ascii="Tahoma" w:hAnsi="Tahoma"/>
      <w:sz w:val="18"/>
    </w:rPr>
  </w:style>
  <w:style w:type="paragraph" w:customStyle="1" w:styleId="Nagwektabeli">
    <w:name w:val="Nagłówek tabeli"/>
    <w:basedOn w:val="Zawartotabeli"/>
    <w:pPr>
      <w:autoSpaceDE/>
      <w:jc w:val="center"/>
    </w:pPr>
    <w:rPr>
      <w:rFonts w:eastAsia="Tahoma"/>
      <w:b/>
      <w:i/>
      <w:sz w:val="24"/>
    </w:rPr>
  </w:style>
  <w:style w:type="paragraph" w:customStyle="1" w:styleId="Zawartoramki">
    <w:name w:val="Zawartość ramki"/>
    <w:basedOn w:val="Tekstpodstawowy"/>
  </w:style>
  <w:style w:type="paragraph" w:styleId="Tekstpodstawowywcity20">
    <w:name w:val="Body Text Indent 2"/>
    <w:basedOn w:val="Normalny"/>
    <w:semiHidden/>
    <w:pPr>
      <w:spacing w:before="120"/>
      <w:ind w:left="360"/>
      <w:jc w:val="both"/>
    </w:pPr>
    <w:rPr>
      <w:rFonts w:ascii="Tahoma" w:hAnsi="Tahoma"/>
      <w:color w:val="FF0000"/>
      <w:sz w:val="18"/>
    </w:rPr>
  </w:style>
  <w:style w:type="paragraph" w:styleId="Akapitzlist">
    <w:name w:val="List Paragraph"/>
    <w:basedOn w:val="Normalny"/>
    <w:link w:val="AkapitzlistZnak"/>
    <w:qFormat/>
    <w:pPr>
      <w:suppressAutoHyphens w:val="0"/>
      <w:ind w:left="708"/>
    </w:pPr>
    <w:rPr>
      <w:rFonts w:cs="Times New Roman"/>
      <w:lang w:eastAsia="pl-PL"/>
    </w:rPr>
  </w:style>
  <w:style w:type="character" w:customStyle="1" w:styleId="StopkaZnak">
    <w:name w:val="Stopka Znak"/>
    <w:link w:val="Stopka"/>
    <w:rsid w:val="00E15FC2"/>
    <w:rPr>
      <w:rFonts w:cs="Tahoma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FC2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15FC2"/>
    <w:rPr>
      <w:rFonts w:ascii="Tahoma" w:hAnsi="Tahoma" w:cs="Tahoma"/>
      <w:sz w:val="16"/>
      <w:szCs w:val="16"/>
      <w:lang/>
    </w:rPr>
  </w:style>
  <w:style w:type="character" w:customStyle="1" w:styleId="Nagwek3Znak">
    <w:name w:val="Nagłówek 3 Znak"/>
    <w:link w:val="Nagwek3"/>
    <w:rsid w:val="00F40C24"/>
    <w:rPr>
      <w:rFonts w:cs="Tahoma"/>
      <w:sz w:val="24"/>
      <w:lang/>
    </w:rPr>
  </w:style>
  <w:style w:type="paragraph" w:styleId="Tytu">
    <w:name w:val="Title"/>
    <w:basedOn w:val="Normalny"/>
    <w:link w:val="TytuZnak"/>
    <w:qFormat/>
    <w:rsid w:val="00C845C8"/>
    <w:pPr>
      <w:suppressAutoHyphens w:val="0"/>
      <w:jc w:val="center"/>
    </w:pPr>
    <w:rPr>
      <w:rFonts w:ascii="Arial" w:hAnsi="Arial" w:cs="Times New Roman"/>
      <w:b/>
      <w:sz w:val="28"/>
      <w:lang w:val="x-none" w:eastAsia="x-none"/>
    </w:rPr>
  </w:style>
  <w:style w:type="character" w:customStyle="1" w:styleId="TytuZnak">
    <w:name w:val="Tytuł Znak"/>
    <w:link w:val="Tytu"/>
    <w:rsid w:val="00C845C8"/>
    <w:rPr>
      <w:rFonts w:ascii="Arial" w:hAnsi="Arial"/>
      <w:b/>
      <w:sz w:val="28"/>
    </w:rPr>
  </w:style>
  <w:style w:type="character" w:customStyle="1" w:styleId="NagwekZnak">
    <w:name w:val="Nagłówek Znak"/>
    <w:link w:val="Nagwek0"/>
    <w:uiPriority w:val="99"/>
    <w:rsid w:val="00AD68BF"/>
    <w:rPr>
      <w:rFonts w:cs="Tahoma"/>
      <w:lang/>
    </w:rPr>
  </w:style>
  <w:style w:type="paragraph" w:customStyle="1" w:styleId="Tekstpodstawowy22">
    <w:name w:val="Tekst podstawowy 22"/>
    <w:basedOn w:val="Normalny"/>
    <w:rsid w:val="00F36625"/>
    <w:pPr>
      <w:jc w:val="both"/>
    </w:pPr>
    <w:rPr>
      <w:rFonts w:cs="Times New Roman"/>
      <w:sz w:val="24"/>
      <w:lang w:eastAsia="ar-SA"/>
    </w:rPr>
  </w:style>
  <w:style w:type="table" w:styleId="Tabela-Siatka">
    <w:name w:val="Table Grid"/>
    <w:basedOn w:val="Standardowy"/>
    <w:uiPriority w:val="59"/>
    <w:rsid w:val="00BB7D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locked/>
    <w:rsid w:val="0028003D"/>
  </w:style>
  <w:style w:type="character" w:customStyle="1" w:styleId="TekstpodstawowyZnak">
    <w:name w:val="Tekst podstawowy Znak"/>
    <w:aliases w:val="(F2) Znak1,(F2) Znak"/>
    <w:link w:val="Tekstpodstawowy"/>
    <w:semiHidden/>
    <w:rsid w:val="00B731AA"/>
    <w:rPr>
      <w:rFonts w:cs="Tahoma"/>
      <w:b/>
      <w:sz w:val="24"/>
      <w:lang/>
    </w:rPr>
  </w:style>
  <w:style w:type="character" w:customStyle="1" w:styleId="Tekstpodstawowy2Znak">
    <w:name w:val="Tekst podstawowy 2 Znak"/>
    <w:link w:val="Tekstpodstawowy2"/>
    <w:semiHidden/>
    <w:rsid w:val="00942D60"/>
    <w:rPr>
      <w:rFonts w:cs="Tahoma"/>
      <w:sz w:val="24"/>
      <w:lang/>
    </w:rPr>
  </w:style>
  <w:style w:type="paragraph" w:customStyle="1" w:styleId="Styl1">
    <w:name w:val="Styl1"/>
    <w:basedOn w:val="Normalny"/>
    <w:rsid w:val="00CC7D00"/>
    <w:pPr>
      <w:tabs>
        <w:tab w:val="left" w:pos="360"/>
      </w:tabs>
      <w:jc w:val="both"/>
    </w:pPr>
    <w:rPr>
      <w:rFonts w:ascii="Tahoma" w:hAnsi="Tahoma" w:cs="Times New Roman"/>
      <w:sz w:val="22"/>
      <w:szCs w:val="24"/>
      <w:lang w:eastAsia="ar-SA"/>
    </w:rPr>
  </w:style>
  <w:style w:type="paragraph" w:customStyle="1" w:styleId="Styl2">
    <w:name w:val="Styl2"/>
    <w:basedOn w:val="Normalny"/>
    <w:rsid w:val="00CC7D00"/>
    <w:pPr>
      <w:numPr>
        <w:numId w:val="1"/>
      </w:numPr>
      <w:jc w:val="both"/>
    </w:pPr>
    <w:rPr>
      <w:rFonts w:ascii="Tahoma" w:hAnsi="Tahoma"/>
      <w:sz w:val="22"/>
      <w:szCs w:val="24"/>
      <w:lang w:eastAsia="ar-SA"/>
    </w:rPr>
  </w:style>
  <w:style w:type="paragraph" w:customStyle="1" w:styleId="Styl9">
    <w:name w:val="Styl9"/>
    <w:basedOn w:val="Styl2"/>
    <w:rsid w:val="00CC7D00"/>
    <w:pPr>
      <w:numPr>
        <w:numId w:val="2"/>
      </w:numPr>
      <w:ind w:left="993" w:hanging="284"/>
    </w:pPr>
  </w:style>
  <w:style w:type="character" w:styleId="Uwydatnienie">
    <w:name w:val="Emphasis"/>
    <w:uiPriority w:val="20"/>
    <w:qFormat/>
    <w:rsid w:val="00032691"/>
    <w:rPr>
      <w:i/>
      <w:iCs/>
    </w:rPr>
  </w:style>
  <w:style w:type="character" w:customStyle="1" w:styleId="TekstprzypisudolnegoZnak">
    <w:name w:val="Tekst przypisu dolnego Znak"/>
    <w:link w:val="Tekstprzypisudolnego"/>
    <w:uiPriority w:val="99"/>
    <w:rsid w:val="00BA69EC"/>
    <w:rPr>
      <w:rFonts w:cs="Tahoma"/>
      <w:lang/>
    </w:rPr>
  </w:style>
  <w:style w:type="character" w:styleId="Odwoanieprzypisudolnego">
    <w:name w:val="footnote reference"/>
    <w:uiPriority w:val="99"/>
    <w:semiHidden/>
    <w:unhideWhenUsed/>
    <w:rsid w:val="00BA69EC"/>
    <w:rPr>
      <w:vertAlign w:val="superscript"/>
    </w:rPr>
  </w:style>
  <w:style w:type="paragraph" w:customStyle="1" w:styleId="Tekstpodstawowy21">
    <w:name w:val="Tekst podstawowy 21"/>
    <w:basedOn w:val="Normalny"/>
    <w:rsid w:val="00D110ED"/>
    <w:pPr>
      <w:jc w:val="both"/>
    </w:pPr>
    <w:rPr>
      <w:rFonts w:cs="Calibri"/>
      <w:lang w:eastAsia="ar-SA"/>
    </w:rPr>
  </w:style>
  <w:style w:type="paragraph" w:customStyle="1" w:styleId="western">
    <w:name w:val="western"/>
    <w:basedOn w:val="Normalny"/>
    <w:rsid w:val="00102167"/>
    <w:pPr>
      <w:suppressAutoHyphens w:val="0"/>
      <w:spacing w:before="100" w:beforeAutospacing="1" w:after="119" w:line="102" w:lineRule="atLeast"/>
    </w:pPr>
    <w:rPr>
      <w:rFonts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rsid w:val="00DA21E1"/>
    <w:rPr>
      <w:rFonts w:cs="Tahoma"/>
      <w:b/>
      <w:sz w:val="2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gabrielska\Desktop\frormularze%202017\3.0%20SIWZ%20ZA&#321;&#260;CZNIKI%201,3,4,5,6,7,8,9%20%2003ZP2017%20WZ&#211;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9FC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5F8EF-A78F-422B-B90E-E7B72A7A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3.0 SIWZ ZAŁĄCZNIKI 1,3,4,5,6,7,8,9  03ZP2017 WZÓR.dot</Template>
  <TotalTime>47</TotalTime>
  <Pages>16</Pages>
  <Words>5080</Words>
  <Characters>30480</Characters>
  <Application>Microsoft Office Word</Application>
  <DocSecurity>0</DocSecurity>
  <Lines>254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 SIWZ ZAŁĄCZNIKI 1 3 4 5 6 7 8 9</vt:lpstr>
    </vt:vector>
  </TitlesOfParts>
  <Company/>
  <LinksUpToDate>false</LinksUpToDate>
  <CharactersWithSpaces>35490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 SIWZ ZAŁĄCZNIKI 1 3 4 5 6 7 8 9</dc:title>
  <dc:creator>Agata Gabrielska</dc:creator>
  <cp:lastModifiedBy>Agata Gabrielska</cp:lastModifiedBy>
  <cp:revision>8</cp:revision>
  <cp:lastPrinted>2016-11-24T11:31:00Z</cp:lastPrinted>
  <dcterms:created xsi:type="dcterms:W3CDTF">2017-04-10T09:46:00Z</dcterms:created>
  <dcterms:modified xsi:type="dcterms:W3CDTF">2017-04-10T11:01:00Z</dcterms:modified>
</cp:coreProperties>
</file>